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8" w:rsidRPr="00DD76A2" w:rsidRDefault="006755C8" w:rsidP="006755C8">
      <w:pPr>
        <w:spacing w:before="60"/>
        <w:ind w:left="360"/>
        <w:jc w:val="right"/>
        <w:rPr>
          <w:rFonts w:ascii="Verdana" w:hAnsi="Verdana" w:cs="Verdana"/>
          <w:b/>
          <w:sz w:val="28"/>
          <w:szCs w:val="28"/>
        </w:rPr>
      </w:pPr>
      <w:r w:rsidRPr="00DD76A2">
        <w:rPr>
          <w:rFonts w:ascii="Verdana" w:hAnsi="Verdana" w:cs="Verdana"/>
          <w:b/>
          <w:sz w:val="28"/>
          <w:szCs w:val="28"/>
        </w:rPr>
        <w:t>Załącznik Nr I</w:t>
      </w:r>
      <w:r>
        <w:rPr>
          <w:rFonts w:ascii="Verdana" w:hAnsi="Verdana" w:cs="Verdana"/>
          <w:b/>
          <w:sz w:val="28"/>
          <w:szCs w:val="28"/>
        </w:rPr>
        <w:t>I</w:t>
      </w:r>
      <w:r w:rsidRPr="00DD76A2">
        <w:rPr>
          <w:rFonts w:ascii="Verdana" w:hAnsi="Verdana" w:cs="Verdana"/>
          <w:b/>
          <w:sz w:val="28"/>
          <w:szCs w:val="28"/>
        </w:rPr>
        <w:t xml:space="preserve"> do SIWZ</w:t>
      </w:r>
    </w:p>
    <w:p w:rsidR="006755C8" w:rsidRDefault="006755C8" w:rsidP="00FF76A5">
      <w:pPr>
        <w:pStyle w:val="Nagwek4"/>
        <w:jc w:val="right"/>
        <w:rPr>
          <w:rFonts w:ascii="Verdana" w:hAnsi="Verdana" w:cs="Verdana"/>
          <w:bCs w:val="0"/>
          <w:iCs/>
          <w:sz w:val="20"/>
          <w:szCs w:val="20"/>
        </w:rPr>
      </w:pPr>
    </w:p>
    <w:p w:rsidR="007C2C7C" w:rsidRPr="00621622" w:rsidRDefault="007C2C7C" w:rsidP="00FF76A5">
      <w:pPr>
        <w:pStyle w:val="Nagwek4"/>
        <w:jc w:val="right"/>
        <w:rPr>
          <w:rFonts w:ascii="Verdana" w:hAnsi="Verdana" w:cs="Verdana"/>
          <w:bCs w:val="0"/>
          <w:iCs/>
          <w:sz w:val="20"/>
          <w:szCs w:val="20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Załącznik Nr </w:t>
      </w:r>
      <w:r w:rsidR="006755C8">
        <w:rPr>
          <w:rFonts w:ascii="Verdana" w:hAnsi="Verdana" w:cs="Verdana"/>
          <w:bCs w:val="0"/>
          <w:iCs/>
          <w:sz w:val="20"/>
          <w:szCs w:val="20"/>
        </w:rPr>
        <w:t>2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do Umowy </w:t>
      </w:r>
      <w:r>
        <w:rPr>
          <w:rFonts w:ascii="Verdana" w:hAnsi="Verdana" w:cs="Verdana"/>
          <w:bCs w:val="0"/>
          <w:iCs/>
          <w:sz w:val="20"/>
          <w:szCs w:val="20"/>
        </w:rPr>
        <w:t>…………………..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1622">
        <w:rPr>
          <w:rFonts w:ascii="Verdana" w:hAnsi="Verdana" w:cs="Verdana"/>
          <w:bCs w:val="0"/>
          <w:iCs/>
          <w:sz w:val="20"/>
          <w:szCs w:val="20"/>
        </w:rPr>
        <w:t>z dnia</w:t>
      </w:r>
      <w:r>
        <w:rPr>
          <w:rFonts w:ascii="Verdana" w:hAnsi="Verdana" w:cs="Verdana"/>
          <w:bCs w:val="0"/>
          <w:iCs/>
          <w:sz w:val="20"/>
          <w:szCs w:val="20"/>
        </w:rPr>
        <w:t xml:space="preserve"> …………………..r.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</w:t>
      </w:r>
    </w:p>
    <w:p w:rsidR="007C2C7C" w:rsidRPr="00621622" w:rsidRDefault="007C2C7C" w:rsidP="00FF76A5">
      <w:pPr>
        <w:pStyle w:val="Nagwek4"/>
        <w:jc w:val="right"/>
        <w:rPr>
          <w:rFonts w:ascii="Verdana" w:hAnsi="Verdana" w:cs="Verdana"/>
          <w:iCs/>
          <w:sz w:val="16"/>
          <w:szCs w:val="16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>Wykaz ulic i dróg gminnych</w:t>
      </w: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1</w:t>
      </w: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B42EBC">
        <w:rPr>
          <w:rFonts w:ascii="Arial" w:hAnsi="Arial" w:cs="Arial"/>
          <w:b/>
          <w:sz w:val="20"/>
          <w:szCs w:val="20"/>
          <w:u w:val="single"/>
        </w:rPr>
        <w:t>19</w:t>
      </w:r>
      <w:r>
        <w:rPr>
          <w:rFonts w:ascii="Arial" w:hAnsi="Arial" w:cs="Arial"/>
          <w:b/>
          <w:sz w:val="20"/>
          <w:szCs w:val="20"/>
          <w:u w:val="single"/>
        </w:rPr>
        <w:t>/20</w:t>
      </w:r>
      <w:r w:rsidR="00B42EBC">
        <w:rPr>
          <w:rFonts w:ascii="Arial" w:hAnsi="Arial" w:cs="Arial"/>
          <w:b/>
          <w:sz w:val="20"/>
          <w:szCs w:val="20"/>
          <w:u w:val="single"/>
        </w:rPr>
        <w:t>20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630"/>
      </w:tblGrid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Dąbrówka - Kamieniec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Kamieniec – Piaski, drogi osiedlowe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Michałowo (wzdłuż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25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2,25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–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kolonia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Michałowo -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Olbrachtowo</w:t>
            </w:r>
            <w:proofErr w:type="spellEnd"/>
            <w:r w:rsidRPr="00C05642">
              <w:rPr>
                <w:rFonts w:ascii="Arial" w:hAnsi="Arial" w:cs="Arial"/>
                <w:sz w:val="20"/>
                <w:szCs w:val="20"/>
              </w:rPr>
              <w:t xml:space="preserve"> - Zieleń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Olbrachtowko</w:t>
            </w:r>
            <w:proofErr w:type="spellEnd"/>
            <w:r w:rsidRPr="00C05642">
              <w:rPr>
                <w:rFonts w:ascii="Arial" w:hAnsi="Arial" w:cs="Arial"/>
                <w:sz w:val="20"/>
                <w:szCs w:val="20"/>
              </w:rPr>
              <w:t xml:space="preserve"> - Fabiany - Ulnowo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Olbrachtówko</w:t>
            </w:r>
            <w:proofErr w:type="spellEnd"/>
            <w:r w:rsidRPr="00C05642">
              <w:rPr>
                <w:rFonts w:ascii="Arial" w:hAnsi="Arial" w:cs="Arial"/>
                <w:sz w:val="20"/>
                <w:szCs w:val="20"/>
              </w:rPr>
              <w:t xml:space="preserve"> – Stawiec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Rudniki – Lisiec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Susz - Karolewo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Nipkowie – pałac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5858CE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Susz – Osiedle Prabuckie: ul. Wyszyńskiego </w:t>
            </w:r>
          </w:p>
        </w:tc>
        <w:tc>
          <w:tcPr>
            <w:tcW w:w="1630" w:type="dxa"/>
            <w:vAlign w:val="center"/>
          </w:tcPr>
          <w:p w:rsidR="007C2C7C" w:rsidRPr="00C05642" w:rsidRDefault="005858CE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2C7C" w:rsidRPr="00C05642">
              <w:rPr>
                <w:rFonts w:ascii="Arial" w:hAnsi="Arial" w:cs="Arial"/>
                <w:sz w:val="20"/>
                <w:szCs w:val="20"/>
              </w:rPr>
              <w:t>,30 km</w:t>
            </w:r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Ulnowo - las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Lubnowy Wielkie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Lubnowy Wielkie – (</w:t>
            </w:r>
            <w:r w:rsidRPr="00C05642">
              <w:rPr>
                <w:rFonts w:ascii="Arial" w:hAnsi="Arial" w:cs="Arial"/>
                <w:sz w:val="20"/>
                <w:szCs w:val="20"/>
              </w:rPr>
              <w:t>kolonie- czworaki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Lubnowy Małe -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Pachutki</w:t>
            </w:r>
            <w:proofErr w:type="spellEnd"/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Janowo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Bornice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Małe - Stankowo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4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0,74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Bałoszyce – drogi osiedlowe, Wądoły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Kołodzieje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1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1,51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Kowale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Klimy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Bornice -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Pachutki</w:t>
            </w:r>
            <w:proofErr w:type="spellEnd"/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ind w:left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585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858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,00 km</w:t>
            </w:r>
          </w:p>
        </w:tc>
      </w:tr>
    </w:tbl>
    <w:p w:rsidR="007C2C7C" w:rsidRPr="00C05642" w:rsidRDefault="007C2C7C" w:rsidP="00C05642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2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</w:t>
      </w:r>
      <w:r w:rsidR="00B42EBC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>/20</w:t>
      </w:r>
      <w:r w:rsidR="00B42EBC">
        <w:rPr>
          <w:rFonts w:ascii="Arial" w:hAnsi="Arial" w:cs="Arial"/>
          <w:b/>
          <w:sz w:val="20"/>
          <w:szCs w:val="20"/>
          <w:u w:val="single"/>
        </w:rPr>
        <w:t>20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701"/>
      </w:tblGrid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Wielkie-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Gałdowo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Łęgowo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Jakubowo Kisielickie –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Jedrychowo</w:t>
            </w:r>
            <w:proofErr w:type="spellEnd"/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Chełmżca</w:t>
            </w:r>
            <w:proofErr w:type="spellEnd"/>
            <w:r w:rsidRPr="00C05642">
              <w:rPr>
                <w:rFonts w:ascii="Arial" w:hAnsi="Arial" w:cs="Arial"/>
                <w:sz w:val="20"/>
                <w:szCs w:val="20"/>
              </w:rPr>
              <w:t xml:space="preserve">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- Piotrkowo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– Redaki (wieś)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Pieńki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Brusiny –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</w:t>
            </w:r>
            <w:r w:rsidR="005858CE">
              <w:rPr>
                <w:rFonts w:ascii="Arial" w:hAnsi="Arial" w:cs="Arial"/>
                <w:sz w:val="20"/>
                <w:szCs w:val="20"/>
              </w:rPr>
              <w:t>o</w:t>
            </w:r>
            <w:r w:rsidRPr="00C05642">
              <w:rPr>
                <w:rFonts w:ascii="Arial" w:hAnsi="Arial" w:cs="Arial"/>
                <w:sz w:val="20"/>
                <w:szCs w:val="20"/>
              </w:rPr>
              <w:t xml:space="preserve"> – (wieś + sklep)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Januszewo – Grabowiec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Piotrkowo - Siemiany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5)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42)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6A19">
              <w:rPr>
                <w:rFonts w:ascii="Arial" w:hAnsi="Arial" w:cs="Arial"/>
                <w:sz w:val="20"/>
                <w:szCs w:val="20"/>
              </w:rPr>
              <w:t>) - Adamowo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(wybudowanie - do posesji Adamowo 24, 17)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Adamowo (do posesji Adamowo 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1,20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Bałoszyce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– (do posesji Czerwona Woda 8)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b/>
                  <w:bCs/>
                  <w:sz w:val="20"/>
                  <w:szCs w:val="20"/>
                </w:rPr>
                <w:t>46,30 km</w:t>
              </w:r>
            </w:smartTag>
          </w:p>
        </w:tc>
      </w:tr>
    </w:tbl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642">
        <w:rPr>
          <w:rFonts w:ascii="Arial" w:hAnsi="Arial" w:cs="Arial"/>
          <w:b/>
          <w:color w:val="auto"/>
          <w:sz w:val="20"/>
          <w:szCs w:val="20"/>
        </w:rPr>
        <w:t>ZAMAWIAJĄCY:                                                                                   WYKONAWCA: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6755C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C2C7C" w:rsidSect="00875C2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25" w:rsidRDefault="00D31825">
      <w:r>
        <w:separator/>
      </w:r>
    </w:p>
  </w:endnote>
  <w:endnote w:type="continuationSeparator" w:id="0">
    <w:p w:rsidR="00D31825" w:rsidRDefault="00D3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5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25" w:rsidRDefault="00D31825">
      <w:r>
        <w:separator/>
      </w:r>
    </w:p>
  </w:footnote>
  <w:footnote w:type="continuationSeparator" w:id="0">
    <w:p w:rsidR="00D31825" w:rsidRDefault="00D3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Pr="00391187" w:rsidRDefault="007C2C7C" w:rsidP="00391187">
    <w:pPr>
      <w:pStyle w:val="Nagwek"/>
    </w:pPr>
  </w:p>
  <w:p w:rsidR="007C2C7C" w:rsidRDefault="007C2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A"/>
    <w:multiLevelType w:val="multilevel"/>
    <w:tmpl w:val="08EA3CBC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0" w15:restartNumberingAfterBreak="0">
    <w:nsid w:val="03CC621E"/>
    <w:multiLevelType w:val="hybridMultilevel"/>
    <w:tmpl w:val="267E18FE"/>
    <w:lvl w:ilvl="0" w:tplc="51EAE8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747A7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7412D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0BA32B2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10F113F3"/>
    <w:multiLevelType w:val="hybridMultilevel"/>
    <w:tmpl w:val="005E955E"/>
    <w:lvl w:ilvl="0" w:tplc="684821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9B17C5"/>
    <w:multiLevelType w:val="hybridMultilevel"/>
    <w:tmpl w:val="C122E502"/>
    <w:lvl w:ilvl="0" w:tplc="FBB87D0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1B1F2BE3"/>
    <w:multiLevelType w:val="hybridMultilevel"/>
    <w:tmpl w:val="CB38BEF4"/>
    <w:lvl w:ilvl="0" w:tplc="6C182F2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AF4C7B"/>
    <w:multiLevelType w:val="multilevel"/>
    <w:tmpl w:val="BD20FB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A57C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B446003"/>
    <w:multiLevelType w:val="hybridMultilevel"/>
    <w:tmpl w:val="4D44B83E"/>
    <w:lvl w:ilvl="0" w:tplc="12E8D4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4B5E1E05"/>
    <w:multiLevelType w:val="hybridMultilevel"/>
    <w:tmpl w:val="395CF6F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D48FF2A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866157"/>
    <w:multiLevelType w:val="hybridMultilevel"/>
    <w:tmpl w:val="26EA44EA"/>
    <w:lvl w:ilvl="0" w:tplc="F03CC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8408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2" w15:restartNumberingAfterBreak="0">
    <w:nsid w:val="69924149"/>
    <w:multiLevelType w:val="hybridMultilevel"/>
    <w:tmpl w:val="BD0CFD58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D4514"/>
    <w:multiLevelType w:val="hybridMultilevel"/>
    <w:tmpl w:val="9D983A5C"/>
    <w:lvl w:ilvl="0" w:tplc="61160F68">
      <w:start w:val="1"/>
      <w:numFmt w:val="decimal"/>
      <w:lvlText w:val="%1."/>
      <w:lvlJc w:val="left"/>
      <w:pPr>
        <w:tabs>
          <w:tab w:val="num" w:pos="6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26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1"/>
  </w:num>
  <w:num w:numId="24">
    <w:abstractNumId w:val="11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58"/>
    <w:rsid w:val="000005EF"/>
    <w:rsid w:val="000013B7"/>
    <w:rsid w:val="00001C17"/>
    <w:rsid w:val="00001C4C"/>
    <w:rsid w:val="0000203A"/>
    <w:rsid w:val="00003FA4"/>
    <w:rsid w:val="00004453"/>
    <w:rsid w:val="0000488F"/>
    <w:rsid w:val="00004D7A"/>
    <w:rsid w:val="000056B3"/>
    <w:rsid w:val="000059DA"/>
    <w:rsid w:val="00005F85"/>
    <w:rsid w:val="0000701A"/>
    <w:rsid w:val="0000754B"/>
    <w:rsid w:val="00010B40"/>
    <w:rsid w:val="00010C49"/>
    <w:rsid w:val="0001124A"/>
    <w:rsid w:val="000118FA"/>
    <w:rsid w:val="00011956"/>
    <w:rsid w:val="00011CCD"/>
    <w:rsid w:val="00011E20"/>
    <w:rsid w:val="00012727"/>
    <w:rsid w:val="00012C9B"/>
    <w:rsid w:val="00013526"/>
    <w:rsid w:val="000145FD"/>
    <w:rsid w:val="00014BB4"/>
    <w:rsid w:val="000155CA"/>
    <w:rsid w:val="00015B05"/>
    <w:rsid w:val="00015D8D"/>
    <w:rsid w:val="00015E63"/>
    <w:rsid w:val="00016FE9"/>
    <w:rsid w:val="000204D3"/>
    <w:rsid w:val="000223FD"/>
    <w:rsid w:val="000228F1"/>
    <w:rsid w:val="00023D62"/>
    <w:rsid w:val="0002542B"/>
    <w:rsid w:val="00025A95"/>
    <w:rsid w:val="00027019"/>
    <w:rsid w:val="0002741B"/>
    <w:rsid w:val="0002787E"/>
    <w:rsid w:val="00030408"/>
    <w:rsid w:val="000316A8"/>
    <w:rsid w:val="00032FA7"/>
    <w:rsid w:val="00033F57"/>
    <w:rsid w:val="00034B7A"/>
    <w:rsid w:val="00035508"/>
    <w:rsid w:val="00035830"/>
    <w:rsid w:val="00036111"/>
    <w:rsid w:val="00036C9F"/>
    <w:rsid w:val="000371F7"/>
    <w:rsid w:val="0004002A"/>
    <w:rsid w:val="00040852"/>
    <w:rsid w:val="0004168D"/>
    <w:rsid w:val="000416A9"/>
    <w:rsid w:val="00042941"/>
    <w:rsid w:val="000434C3"/>
    <w:rsid w:val="00043ADC"/>
    <w:rsid w:val="00044023"/>
    <w:rsid w:val="00044448"/>
    <w:rsid w:val="0004446B"/>
    <w:rsid w:val="00044DC8"/>
    <w:rsid w:val="00046477"/>
    <w:rsid w:val="00046D11"/>
    <w:rsid w:val="000472D8"/>
    <w:rsid w:val="0004732F"/>
    <w:rsid w:val="00047F03"/>
    <w:rsid w:val="0005064B"/>
    <w:rsid w:val="00051852"/>
    <w:rsid w:val="00051D2B"/>
    <w:rsid w:val="00051D61"/>
    <w:rsid w:val="0005211D"/>
    <w:rsid w:val="00052802"/>
    <w:rsid w:val="00052968"/>
    <w:rsid w:val="00052BED"/>
    <w:rsid w:val="00052DD0"/>
    <w:rsid w:val="0005305F"/>
    <w:rsid w:val="0005395B"/>
    <w:rsid w:val="000544D8"/>
    <w:rsid w:val="00054608"/>
    <w:rsid w:val="00056097"/>
    <w:rsid w:val="00056407"/>
    <w:rsid w:val="00056CE4"/>
    <w:rsid w:val="00060D70"/>
    <w:rsid w:val="00062186"/>
    <w:rsid w:val="000625D8"/>
    <w:rsid w:val="00065A0A"/>
    <w:rsid w:val="000676F4"/>
    <w:rsid w:val="00067AEE"/>
    <w:rsid w:val="0007033F"/>
    <w:rsid w:val="00070809"/>
    <w:rsid w:val="00071A66"/>
    <w:rsid w:val="00071BC3"/>
    <w:rsid w:val="000724A2"/>
    <w:rsid w:val="0007418A"/>
    <w:rsid w:val="00074AA6"/>
    <w:rsid w:val="00075702"/>
    <w:rsid w:val="00076ABE"/>
    <w:rsid w:val="00076F60"/>
    <w:rsid w:val="0007779E"/>
    <w:rsid w:val="00080909"/>
    <w:rsid w:val="00081124"/>
    <w:rsid w:val="000811A8"/>
    <w:rsid w:val="000823BA"/>
    <w:rsid w:val="00083944"/>
    <w:rsid w:val="0008413F"/>
    <w:rsid w:val="00084221"/>
    <w:rsid w:val="00084A94"/>
    <w:rsid w:val="00085011"/>
    <w:rsid w:val="00085D8C"/>
    <w:rsid w:val="0008689D"/>
    <w:rsid w:val="00086E70"/>
    <w:rsid w:val="00086EE2"/>
    <w:rsid w:val="00091045"/>
    <w:rsid w:val="00092198"/>
    <w:rsid w:val="00093260"/>
    <w:rsid w:val="000941D5"/>
    <w:rsid w:val="00094334"/>
    <w:rsid w:val="000949C7"/>
    <w:rsid w:val="000954D4"/>
    <w:rsid w:val="00095650"/>
    <w:rsid w:val="00096336"/>
    <w:rsid w:val="00096C69"/>
    <w:rsid w:val="000A0364"/>
    <w:rsid w:val="000A12C2"/>
    <w:rsid w:val="000A2DB9"/>
    <w:rsid w:val="000A2F8D"/>
    <w:rsid w:val="000A331E"/>
    <w:rsid w:val="000A33AE"/>
    <w:rsid w:val="000A34C3"/>
    <w:rsid w:val="000A35C5"/>
    <w:rsid w:val="000A3673"/>
    <w:rsid w:val="000A38D3"/>
    <w:rsid w:val="000A3A16"/>
    <w:rsid w:val="000A3E33"/>
    <w:rsid w:val="000A4469"/>
    <w:rsid w:val="000A5F74"/>
    <w:rsid w:val="000A67DB"/>
    <w:rsid w:val="000A6CA7"/>
    <w:rsid w:val="000A6CC9"/>
    <w:rsid w:val="000A754D"/>
    <w:rsid w:val="000A7726"/>
    <w:rsid w:val="000A7EE8"/>
    <w:rsid w:val="000B19FD"/>
    <w:rsid w:val="000B24BA"/>
    <w:rsid w:val="000B3168"/>
    <w:rsid w:val="000B33AB"/>
    <w:rsid w:val="000B3548"/>
    <w:rsid w:val="000B37C5"/>
    <w:rsid w:val="000B388A"/>
    <w:rsid w:val="000B39C7"/>
    <w:rsid w:val="000B61E5"/>
    <w:rsid w:val="000B6D81"/>
    <w:rsid w:val="000B6F2C"/>
    <w:rsid w:val="000B74BF"/>
    <w:rsid w:val="000B75BF"/>
    <w:rsid w:val="000B7E87"/>
    <w:rsid w:val="000C0C02"/>
    <w:rsid w:val="000C0FEF"/>
    <w:rsid w:val="000C1624"/>
    <w:rsid w:val="000C23AA"/>
    <w:rsid w:val="000C35CC"/>
    <w:rsid w:val="000C4148"/>
    <w:rsid w:val="000C6A9C"/>
    <w:rsid w:val="000D1279"/>
    <w:rsid w:val="000D1C04"/>
    <w:rsid w:val="000D25F7"/>
    <w:rsid w:val="000D2D98"/>
    <w:rsid w:val="000D318D"/>
    <w:rsid w:val="000D35D3"/>
    <w:rsid w:val="000D3684"/>
    <w:rsid w:val="000D5260"/>
    <w:rsid w:val="000D5654"/>
    <w:rsid w:val="000D5D2F"/>
    <w:rsid w:val="000D620A"/>
    <w:rsid w:val="000D6B9F"/>
    <w:rsid w:val="000D792B"/>
    <w:rsid w:val="000E0337"/>
    <w:rsid w:val="000E1052"/>
    <w:rsid w:val="000E11BC"/>
    <w:rsid w:val="000E1825"/>
    <w:rsid w:val="000E1997"/>
    <w:rsid w:val="000E2241"/>
    <w:rsid w:val="000E6DF2"/>
    <w:rsid w:val="000E70BF"/>
    <w:rsid w:val="000F0D72"/>
    <w:rsid w:val="000F1130"/>
    <w:rsid w:val="000F12DC"/>
    <w:rsid w:val="000F1D09"/>
    <w:rsid w:val="000F25AD"/>
    <w:rsid w:val="000F33B7"/>
    <w:rsid w:val="000F465F"/>
    <w:rsid w:val="000F52DA"/>
    <w:rsid w:val="000F7E71"/>
    <w:rsid w:val="00100424"/>
    <w:rsid w:val="00101AC8"/>
    <w:rsid w:val="00102214"/>
    <w:rsid w:val="00102C43"/>
    <w:rsid w:val="0010316F"/>
    <w:rsid w:val="00103608"/>
    <w:rsid w:val="001040A7"/>
    <w:rsid w:val="00104345"/>
    <w:rsid w:val="0010491E"/>
    <w:rsid w:val="00104D5C"/>
    <w:rsid w:val="001060AB"/>
    <w:rsid w:val="00110A54"/>
    <w:rsid w:val="00110A99"/>
    <w:rsid w:val="00111031"/>
    <w:rsid w:val="00111E76"/>
    <w:rsid w:val="00113286"/>
    <w:rsid w:val="00113AC5"/>
    <w:rsid w:val="00113FE9"/>
    <w:rsid w:val="001141C1"/>
    <w:rsid w:val="001143B4"/>
    <w:rsid w:val="001146B2"/>
    <w:rsid w:val="00114DCF"/>
    <w:rsid w:val="00115125"/>
    <w:rsid w:val="00115498"/>
    <w:rsid w:val="00115897"/>
    <w:rsid w:val="001167CD"/>
    <w:rsid w:val="001179C4"/>
    <w:rsid w:val="00117ADC"/>
    <w:rsid w:val="00120498"/>
    <w:rsid w:val="00121848"/>
    <w:rsid w:val="00124E75"/>
    <w:rsid w:val="00124F6D"/>
    <w:rsid w:val="00124F92"/>
    <w:rsid w:val="0012557D"/>
    <w:rsid w:val="00125616"/>
    <w:rsid w:val="00125D8A"/>
    <w:rsid w:val="0012641A"/>
    <w:rsid w:val="00126B60"/>
    <w:rsid w:val="00127914"/>
    <w:rsid w:val="00127C0A"/>
    <w:rsid w:val="00130173"/>
    <w:rsid w:val="001317F3"/>
    <w:rsid w:val="00131CCF"/>
    <w:rsid w:val="001335C1"/>
    <w:rsid w:val="00133B7F"/>
    <w:rsid w:val="001360F6"/>
    <w:rsid w:val="0013763E"/>
    <w:rsid w:val="00137BD8"/>
    <w:rsid w:val="0014079A"/>
    <w:rsid w:val="0014099A"/>
    <w:rsid w:val="00140F51"/>
    <w:rsid w:val="00141428"/>
    <w:rsid w:val="001416F6"/>
    <w:rsid w:val="00141FD0"/>
    <w:rsid w:val="001426F8"/>
    <w:rsid w:val="00143041"/>
    <w:rsid w:val="00144ADF"/>
    <w:rsid w:val="00145335"/>
    <w:rsid w:val="00146F95"/>
    <w:rsid w:val="001476E4"/>
    <w:rsid w:val="00150884"/>
    <w:rsid w:val="001520D9"/>
    <w:rsid w:val="00152999"/>
    <w:rsid w:val="001529F3"/>
    <w:rsid w:val="00152AB6"/>
    <w:rsid w:val="00152D09"/>
    <w:rsid w:val="00152EFD"/>
    <w:rsid w:val="00152F34"/>
    <w:rsid w:val="00154413"/>
    <w:rsid w:val="00154B5C"/>
    <w:rsid w:val="00154BC8"/>
    <w:rsid w:val="00154C64"/>
    <w:rsid w:val="00154D48"/>
    <w:rsid w:val="0015572D"/>
    <w:rsid w:val="00156243"/>
    <w:rsid w:val="001566F7"/>
    <w:rsid w:val="00157201"/>
    <w:rsid w:val="00157743"/>
    <w:rsid w:val="00160075"/>
    <w:rsid w:val="001600AA"/>
    <w:rsid w:val="00160836"/>
    <w:rsid w:val="0016185E"/>
    <w:rsid w:val="00162A23"/>
    <w:rsid w:val="001630B0"/>
    <w:rsid w:val="0016471B"/>
    <w:rsid w:val="00165AAD"/>
    <w:rsid w:val="001663F7"/>
    <w:rsid w:val="001668B6"/>
    <w:rsid w:val="00166D15"/>
    <w:rsid w:val="00166DB7"/>
    <w:rsid w:val="001678B2"/>
    <w:rsid w:val="00167A14"/>
    <w:rsid w:val="00167C50"/>
    <w:rsid w:val="00167ED6"/>
    <w:rsid w:val="00170459"/>
    <w:rsid w:val="00170C90"/>
    <w:rsid w:val="00170FE6"/>
    <w:rsid w:val="0017104F"/>
    <w:rsid w:val="00172E50"/>
    <w:rsid w:val="001730F1"/>
    <w:rsid w:val="00173552"/>
    <w:rsid w:val="0017447D"/>
    <w:rsid w:val="00174EFF"/>
    <w:rsid w:val="0017617F"/>
    <w:rsid w:val="001761B0"/>
    <w:rsid w:val="00176617"/>
    <w:rsid w:val="001767B8"/>
    <w:rsid w:val="0017683C"/>
    <w:rsid w:val="00176AC3"/>
    <w:rsid w:val="00176AC8"/>
    <w:rsid w:val="00177CE9"/>
    <w:rsid w:val="0018150C"/>
    <w:rsid w:val="00181A7D"/>
    <w:rsid w:val="00182059"/>
    <w:rsid w:val="00182896"/>
    <w:rsid w:val="00183A5D"/>
    <w:rsid w:val="00183BE5"/>
    <w:rsid w:val="0018428B"/>
    <w:rsid w:val="00184584"/>
    <w:rsid w:val="0018465D"/>
    <w:rsid w:val="001849BA"/>
    <w:rsid w:val="00184EF2"/>
    <w:rsid w:val="00185308"/>
    <w:rsid w:val="00185695"/>
    <w:rsid w:val="00185A08"/>
    <w:rsid w:val="00185E78"/>
    <w:rsid w:val="001862A7"/>
    <w:rsid w:val="00186E4E"/>
    <w:rsid w:val="00187FA4"/>
    <w:rsid w:val="00190869"/>
    <w:rsid w:val="00190B84"/>
    <w:rsid w:val="00190B8A"/>
    <w:rsid w:val="001913C1"/>
    <w:rsid w:val="00191D1F"/>
    <w:rsid w:val="001922C1"/>
    <w:rsid w:val="00192EA8"/>
    <w:rsid w:val="0019433A"/>
    <w:rsid w:val="0019471C"/>
    <w:rsid w:val="00194AB3"/>
    <w:rsid w:val="00195182"/>
    <w:rsid w:val="00196532"/>
    <w:rsid w:val="00196710"/>
    <w:rsid w:val="00196959"/>
    <w:rsid w:val="00196AD5"/>
    <w:rsid w:val="001A02D6"/>
    <w:rsid w:val="001A07E9"/>
    <w:rsid w:val="001A3358"/>
    <w:rsid w:val="001A33CA"/>
    <w:rsid w:val="001A3FFA"/>
    <w:rsid w:val="001A41F6"/>
    <w:rsid w:val="001A4DA6"/>
    <w:rsid w:val="001A5166"/>
    <w:rsid w:val="001A5A8D"/>
    <w:rsid w:val="001A61BF"/>
    <w:rsid w:val="001A6582"/>
    <w:rsid w:val="001A679E"/>
    <w:rsid w:val="001A70DB"/>
    <w:rsid w:val="001A7AA8"/>
    <w:rsid w:val="001A7CED"/>
    <w:rsid w:val="001B025D"/>
    <w:rsid w:val="001B1317"/>
    <w:rsid w:val="001B2B6F"/>
    <w:rsid w:val="001B2E77"/>
    <w:rsid w:val="001B2EA6"/>
    <w:rsid w:val="001B3194"/>
    <w:rsid w:val="001B3506"/>
    <w:rsid w:val="001B4138"/>
    <w:rsid w:val="001B4FC9"/>
    <w:rsid w:val="001B57AC"/>
    <w:rsid w:val="001B5A8C"/>
    <w:rsid w:val="001B5A9A"/>
    <w:rsid w:val="001B5C55"/>
    <w:rsid w:val="001B5E93"/>
    <w:rsid w:val="001B64D4"/>
    <w:rsid w:val="001B6CEE"/>
    <w:rsid w:val="001B70FB"/>
    <w:rsid w:val="001B7440"/>
    <w:rsid w:val="001B759E"/>
    <w:rsid w:val="001C1217"/>
    <w:rsid w:val="001C255B"/>
    <w:rsid w:val="001C2851"/>
    <w:rsid w:val="001C28BF"/>
    <w:rsid w:val="001C36AB"/>
    <w:rsid w:val="001C538C"/>
    <w:rsid w:val="001C542E"/>
    <w:rsid w:val="001C562A"/>
    <w:rsid w:val="001C5932"/>
    <w:rsid w:val="001C623D"/>
    <w:rsid w:val="001C71E2"/>
    <w:rsid w:val="001C73FB"/>
    <w:rsid w:val="001D0325"/>
    <w:rsid w:val="001D18D7"/>
    <w:rsid w:val="001D25BB"/>
    <w:rsid w:val="001D3129"/>
    <w:rsid w:val="001D3D6C"/>
    <w:rsid w:val="001D50C3"/>
    <w:rsid w:val="001D5F03"/>
    <w:rsid w:val="001D6B37"/>
    <w:rsid w:val="001E012D"/>
    <w:rsid w:val="001E09BA"/>
    <w:rsid w:val="001E0F21"/>
    <w:rsid w:val="001E1D6A"/>
    <w:rsid w:val="001E1D7B"/>
    <w:rsid w:val="001E24A2"/>
    <w:rsid w:val="001E2858"/>
    <w:rsid w:val="001E2ACA"/>
    <w:rsid w:val="001E46B8"/>
    <w:rsid w:val="001E473E"/>
    <w:rsid w:val="001E482E"/>
    <w:rsid w:val="001E5BD4"/>
    <w:rsid w:val="001E6662"/>
    <w:rsid w:val="001E736D"/>
    <w:rsid w:val="001F02EE"/>
    <w:rsid w:val="001F05B5"/>
    <w:rsid w:val="001F17AC"/>
    <w:rsid w:val="001F1F96"/>
    <w:rsid w:val="001F2958"/>
    <w:rsid w:val="001F2FE4"/>
    <w:rsid w:val="001F37BD"/>
    <w:rsid w:val="001F3FA5"/>
    <w:rsid w:val="001F6271"/>
    <w:rsid w:val="001F7EC0"/>
    <w:rsid w:val="00200975"/>
    <w:rsid w:val="00201173"/>
    <w:rsid w:val="00201D89"/>
    <w:rsid w:val="00201EAC"/>
    <w:rsid w:val="0020357E"/>
    <w:rsid w:val="002049D0"/>
    <w:rsid w:val="00205108"/>
    <w:rsid w:val="002053A6"/>
    <w:rsid w:val="002058A4"/>
    <w:rsid w:val="00205BA7"/>
    <w:rsid w:val="002068C0"/>
    <w:rsid w:val="002104BB"/>
    <w:rsid w:val="002105A4"/>
    <w:rsid w:val="002106EB"/>
    <w:rsid w:val="002109D2"/>
    <w:rsid w:val="002118C9"/>
    <w:rsid w:val="00212FB2"/>
    <w:rsid w:val="00213118"/>
    <w:rsid w:val="00214D6B"/>
    <w:rsid w:val="002159F6"/>
    <w:rsid w:val="00215A35"/>
    <w:rsid w:val="00217063"/>
    <w:rsid w:val="00217498"/>
    <w:rsid w:val="00217A23"/>
    <w:rsid w:val="00220441"/>
    <w:rsid w:val="00220549"/>
    <w:rsid w:val="00220ACF"/>
    <w:rsid w:val="002210BD"/>
    <w:rsid w:val="002217CD"/>
    <w:rsid w:val="00222B31"/>
    <w:rsid w:val="00222EE1"/>
    <w:rsid w:val="00223014"/>
    <w:rsid w:val="0022311C"/>
    <w:rsid w:val="00223148"/>
    <w:rsid w:val="0022322B"/>
    <w:rsid w:val="00223DC1"/>
    <w:rsid w:val="00224D19"/>
    <w:rsid w:val="00225042"/>
    <w:rsid w:val="00225BEE"/>
    <w:rsid w:val="00225E8B"/>
    <w:rsid w:val="00225E9F"/>
    <w:rsid w:val="002305B0"/>
    <w:rsid w:val="002307D3"/>
    <w:rsid w:val="00231818"/>
    <w:rsid w:val="002329BD"/>
    <w:rsid w:val="00232B66"/>
    <w:rsid w:val="002338B2"/>
    <w:rsid w:val="002342EC"/>
    <w:rsid w:val="00234CAC"/>
    <w:rsid w:val="00234E5E"/>
    <w:rsid w:val="00235779"/>
    <w:rsid w:val="002357FC"/>
    <w:rsid w:val="00235C5B"/>
    <w:rsid w:val="002366E0"/>
    <w:rsid w:val="00237603"/>
    <w:rsid w:val="0023774B"/>
    <w:rsid w:val="00237AA6"/>
    <w:rsid w:val="00240035"/>
    <w:rsid w:val="0024071C"/>
    <w:rsid w:val="00240B1E"/>
    <w:rsid w:val="00241F71"/>
    <w:rsid w:val="002420AA"/>
    <w:rsid w:val="002430B3"/>
    <w:rsid w:val="002451D5"/>
    <w:rsid w:val="002466B8"/>
    <w:rsid w:val="00247F10"/>
    <w:rsid w:val="00250ADE"/>
    <w:rsid w:val="00250DCA"/>
    <w:rsid w:val="00250E75"/>
    <w:rsid w:val="002525B5"/>
    <w:rsid w:val="00253895"/>
    <w:rsid w:val="00253D75"/>
    <w:rsid w:val="00254786"/>
    <w:rsid w:val="00254D2D"/>
    <w:rsid w:val="00257656"/>
    <w:rsid w:val="00257C11"/>
    <w:rsid w:val="00260872"/>
    <w:rsid w:val="00260FCB"/>
    <w:rsid w:val="00261561"/>
    <w:rsid w:val="002619F7"/>
    <w:rsid w:val="00261DD1"/>
    <w:rsid w:val="00262905"/>
    <w:rsid w:val="002651D1"/>
    <w:rsid w:val="002656EE"/>
    <w:rsid w:val="00266F97"/>
    <w:rsid w:val="002675B6"/>
    <w:rsid w:val="002679E9"/>
    <w:rsid w:val="00267A80"/>
    <w:rsid w:val="00267FE2"/>
    <w:rsid w:val="00271375"/>
    <w:rsid w:val="00271431"/>
    <w:rsid w:val="00271686"/>
    <w:rsid w:val="00272532"/>
    <w:rsid w:val="00272E8A"/>
    <w:rsid w:val="00272F86"/>
    <w:rsid w:val="002732DF"/>
    <w:rsid w:val="002733D1"/>
    <w:rsid w:val="00273443"/>
    <w:rsid w:val="00273715"/>
    <w:rsid w:val="002738DD"/>
    <w:rsid w:val="002744EF"/>
    <w:rsid w:val="00274730"/>
    <w:rsid w:val="00275937"/>
    <w:rsid w:val="00275E0B"/>
    <w:rsid w:val="002761C4"/>
    <w:rsid w:val="00276754"/>
    <w:rsid w:val="00276B5D"/>
    <w:rsid w:val="00276C54"/>
    <w:rsid w:val="00277030"/>
    <w:rsid w:val="002777A6"/>
    <w:rsid w:val="00277998"/>
    <w:rsid w:val="00280000"/>
    <w:rsid w:val="00280633"/>
    <w:rsid w:val="00280AE8"/>
    <w:rsid w:val="00280FB4"/>
    <w:rsid w:val="002817B0"/>
    <w:rsid w:val="002818D8"/>
    <w:rsid w:val="002822B5"/>
    <w:rsid w:val="00282D20"/>
    <w:rsid w:val="00282E83"/>
    <w:rsid w:val="00283241"/>
    <w:rsid w:val="002837EE"/>
    <w:rsid w:val="00283A41"/>
    <w:rsid w:val="00283C26"/>
    <w:rsid w:val="00283F9C"/>
    <w:rsid w:val="00284160"/>
    <w:rsid w:val="00284310"/>
    <w:rsid w:val="00284942"/>
    <w:rsid w:val="00286CD9"/>
    <w:rsid w:val="00286EAE"/>
    <w:rsid w:val="00287302"/>
    <w:rsid w:val="002878C0"/>
    <w:rsid w:val="00287E79"/>
    <w:rsid w:val="0029097B"/>
    <w:rsid w:val="00291008"/>
    <w:rsid w:val="00291272"/>
    <w:rsid w:val="00291302"/>
    <w:rsid w:val="0029164B"/>
    <w:rsid w:val="0029182A"/>
    <w:rsid w:val="00291913"/>
    <w:rsid w:val="0029199B"/>
    <w:rsid w:val="00291D7D"/>
    <w:rsid w:val="002926D6"/>
    <w:rsid w:val="002927A0"/>
    <w:rsid w:val="0029324F"/>
    <w:rsid w:val="00293A5F"/>
    <w:rsid w:val="00294F55"/>
    <w:rsid w:val="00295989"/>
    <w:rsid w:val="00295A13"/>
    <w:rsid w:val="0029643C"/>
    <w:rsid w:val="0029643E"/>
    <w:rsid w:val="002A142E"/>
    <w:rsid w:val="002A147A"/>
    <w:rsid w:val="002A17F2"/>
    <w:rsid w:val="002A23B0"/>
    <w:rsid w:val="002A2803"/>
    <w:rsid w:val="002A3089"/>
    <w:rsid w:val="002A47DD"/>
    <w:rsid w:val="002A4978"/>
    <w:rsid w:val="002A50E6"/>
    <w:rsid w:val="002A55D9"/>
    <w:rsid w:val="002A56FA"/>
    <w:rsid w:val="002A65A2"/>
    <w:rsid w:val="002A6F77"/>
    <w:rsid w:val="002A6F8D"/>
    <w:rsid w:val="002A7095"/>
    <w:rsid w:val="002A7772"/>
    <w:rsid w:val="002B0530"/>
    <w:rsid w:val="002B15FA"/>
    <w:rsid w:val="002B1780"/>
    <w:rsid w:val="002B1CB9"/>
    <w:rsid w:val="002B2DBC"/>
    <w:rsid w:val="002B3309"/>
    <w:rsid w:val="002B379A"/>
    <w:rsid w:val="002B3997"/>
    <w:rsid w:val="002B4342"/>
    <w:rsid w:val="002B5157"/>
    <w:rsid w:val="002B5F4B"/>
    <w:rsid w:val="002B67C2"/>
    <w:rsid w:val="002B761A"/>
    <w:rsid w:val="002B7E61"/>
    <w:rsid w:val="002C0829"/>
    <w:rsid w:val="002C0B75"/>
    <w:rsid w:val="002C1194"/>
    <w:rsid w:val="002C1310"/>
    <w:rsid w:val="002C17BD"/>
    <w:rsid w:val="002C258A"/>
    <w:rsid w:val="002C2F1C"/>
    <w:rsid w:val="002C3DCB"/>
    <w:rsid w:val="002C472F"/>
    <w:rsid w:val="002C4D67"/>
    <w:rsid w:val="002C5468"/>
    <w:rsid w:val="002C59F5"/>
    <w:rsid w:val="002C5D2A"/>
    <w:rsid w:val="002C670C"/>
    <w:rsid w:val="002C6ED4"/>
    <w:rsid w:val="002D030B"/>
    <w:rsid w:val="002D13B5"/>
    <w:rsid w:val="002D1909"/>
    <w:rsid w:val="002D1910"/>
    <w:rsid w:val="002D1C96"/>
    <w:rsid w:val="002D2ED9"/>
    <w:rsid w:val="002D3F97"/>
    <w:rsid w:val="002D4E4B"/>
    <w:rsid w:val="002D598B"/>
    <w:rsid w:val="002D6175"/>
    <w:rsid w:val="002D649C"/>
    <w:rsid w:val="002D6AF1"/>
    <w:rsid w:val="002D76C4"/>
    <w:rsid w:val="002E03BB"/>
    <w:rsid w:val="002E0454"/>
    <w:rsid w:val="002E048F"/>
    <w:rsid w:val="002E0B9A"/>
    <w:rsid w:val="002E1771"/>
    <w:rsid w:val="002E392A"/>
    <w:rsid w:val="002E3B31"/>
    <w:rsid w:val="002E3C8D"/>
    <w:rsid w:val="002E3FF3"/>
    <w:rsid w:val="002E457F"/>
    <w:rsid w:val="002E47A9"/>
    <w:rsid w:val="002E5088"/>
    <w:rsid w:val="002E514D"/>
    <w:rsid w:val="002E5786"/>
    <w:rsid w:val="002E6042"/>
    <w:rsid w:val="002E6C1E"/>
    <w:rsid w:val="002E7A1D"/>
    <w:rsid w:val="002E7F07"/>
    <w:rsid w:val="002F3D29"/>
    <w:rsid w:val="002F469D"/>
    <w:rsid w:val="002F51A1"/>
    <w:rsid w:val="002F5895"/>
    <w:rsid w:val="002F5DA7"/>
    <w:rsid w:val="002F7063"/>
    <w:rsid w:val="002F741B"/>
    <w:rsid w:val="002F79E1"/>
    <w:rsid w:val="00300A31"/>
    <w:rsid w:val="00300AE9"/>
    <w:rsid w:val="00300B25"/>
    <w:rsid w:val="00300EFC"/>
    <w:rsid w:val="003010FE"/>
    <w:rsid w:val="003035A0"/>
    <w:rsid w:val="00303E43"/>
    <w:rsid w:val="0030487D"/>
    <w:rsid w:val="00306040"/>
    <w:rsid w:val="0030779B"/>
    <w:rsid w:val="00307B74"/>
    <w:rsid w:val="00312D44"/>
    <w:rsid w:val="00312DDC"/>
    <w:rsid w:val="003131C1"/>
    <w:rsid w:val="00313A32"/>
    <w:rsid w:val="00313ACD"/>
    <w:rsid w:val="00314681"/>
    <w:rsid w:val="00314D20"/>
    <w:rsid w:val="00314D3E"/>
    <w:rsid w:val="0031531A"/>
    <w:rsid w:val="00315510"/>
    <w:rsid w:val="00315721"/>
    <w:rsid w:val="00315AAC"/>
    <w:rsid w:val="00315DE5"/>
    <w:rsid w:val="003160F3"/>
    <w:rsid w:val="00316496"/>
    <w:rsid w:val="003205EB"/>
    <w:rsid w:val="0032102F"/>
    <w:rsid w:val="0032125B"/>
    <w:rsid w:val="0032154A"/>
    <w:rsid w:val="0032186D"/>
    <w:rsid w:val="003223AA"/>
    <w:rsid w:val="00325F50"/>
    <w:rsid w:val="00326492"/>
    <w:rsid w:val="00326786"/>
    <w:rsid w:val="00326BA3"/>
    <w:rsid w:val="00327220"/>
    <w:rsid w:val="00327464"/>
    <w:rsid w:val="003276D5"/>
    <w:rsid w:val="00327861"/>
    <w:rsid w:val="0033063A"/>
    <w:rsid w:val="00330B61"/>
    <w:rsid w:val="00331341"/>
    <w:rsid w:val="00331E26"/>
    <w:rsid w:val="003325FF"/>
    <w:rsid w:val="003326CF"/>
    <w:rsid w:val="0033312C"/>
    <w:rsid w:val="003332AF"/>
    <w:rsid w:val="003336B2"/>
    <w:rsid w:val="00334B8B"/>
    <w:rsid w:val="00335AD8"/>
    <w:rsid w:val="0033659D"/>
    <w:rsid w:val="003379EA"/>
    <w:rsid w:val="003401EC"/>
    <w:rsid w:val="00340606"/>
    <w:rsid w:val="00340F76"/>
    <w:rsid w:val="0034176C"/>
    <w:rsid w:val="00341A20"/>
    <w:rsid w:val="003422BE"/>
    <w:rsid w:val="00342A23"/>
    <w:rsid w:val="00342EED"/>
    <w:rsid w:val="003433C8"/>
    <w:rsid w:val="00343DFF"/>
    <w:rsid w:val="00344259"/>
    <w:rsid w:val="0034431B"/>
    <w:rsid w:val="0034599E"/>
    <w:rsid w:val="003460B1"/>
    <w:rsid w:val="0034682A"/>
    <w:rsid w:val="00346842"/>
    <w:rsid w:val="003473AD"/>
    <w:rsid w:val="00347893"/>
    <w:rsid w:val="00350D4B"/>
    <w:rsid w:val="00350D61"/>
    <w:rsid w:val="0035218A"/>
    <w:rsid w:val="0035228E"/>
    <w:rsid w:val="00352D88"/>
    <w:rsid w:val="00353A45"/>
    <w:rsid w:val="003542C6"/>
    <w:rsid w:val="00354323"/>
    <w:rsid w:val="00355DF2"/>
    <w:rsid w:val="00355F0D"/>
    <w:rsid w:val="00356AF8"/>
    <w:rsid w:val="0036075F"/>
    <w:rsid w:val="00360B64"/>
    <w:rsid w:val="00360F99"/>
    <w:rsid w:val="00360FAB"/>
    <w:rsid w:val="00362DBB"/>
    <w:rsid w:val="00363107"/>
    <w:rsid w:val="003632F4"/>
    <w:rsid w:val="00363659"/>
    <w:rsid w:val="00363767"/>
    <w:rsid w:val="00363C21"/>
    <w:rsid w:val="003642BC"/>
    <w:rsid w:val="003645EF"/>
    <w:rsid w:val="00364E77"/>
    <w:rsid w:val="00364FC5"/>
    <w:rsid w:val="0036509C"/>
    <w:rsid w:val="00365FED"/>
    <w:rsid w:val="00366E44"/>
    <w:rsid w:val="00366EC3"/>
    <w:rsid w:val="00366F07"/>
    <w:rsid w:val="00371D39"/>
    <w:rsid w:val="00372048"/>
    <w:rsid w:val="00374809"/>
    <w:rsid w:val="003764FD"/>
    <w:rsid w:val="00376A96"/>
    <w:rsid w:val="0038041B"/>
    <w:rsid w:val="003815BB"/>
    <w:rsid w:val="00382F5A"/>
    <w:rsid w:val="00383133"/>
    <w:rsid w:val="00383B41"/>
    <w:rsid w:val="00384682"/>
    <w:rsid w:val="003848FD"/>
    <w:rsid w:val="003851E7"/>
    <w:rsid w:val="00386C78"/>
    <w:rsid w:val="0038717F"/>
    <w:rsid w:val="003901AE"/>
    <w:rsid w:val="00391187"/>
    <w:rsid w:val="003916CB"/>
    <w:rsid w:val="00392284"/>
    <w:rsid w:val="003929AA"/>
    <w:rsid w:val="0039311E"/>
    <w:rsid w:val="003936F4"/>
    <w:rsid w:val="0039418B"/>
    <w:rsid w:val="00394A10"/>
    <w:rsid w:val="0039578D"/>
    <w:rsid w:val="00395F36"/>
    <w:rsid w:val="00396678"/>
    <w:rsid w:val="00396E35"/>
    <w:rsid w:val="003A0317"/>
    <w:rsid w:val="003A0340"/>
    <w:rsid w:val="003A0DB4"/>
    <w:rsid w:val="003A0EC5"/>
    <w:rsid w:val="003A0F15"/>
    <w:rsid w:val="003A1231"/>
    <w:rsid w:val="003A2D73"/>
    <w:rsid w:val="003A3AF8"/>
    <w:rsid w:val="003A4EA3"/>
    <w:rsid w:val="003A4F15"/>
    <w:rsid w:val="003A5964"/>
    <w:rsid w:val="003A7850"/>
    <w:rsid w:val="003B0494"/>
    <w:rsid w:val="003B0C21"/>
    <w:rsid w:val="003B187E"/>
    <w:rsid w:val="003B1A27"/>
    <w:rsid w:val="003B22A3"/>
    <w:rsid w:val="003B2614"/>
    <w:rsid w:val="003B26E5"/>
    <w:rsid w:val="003B3986"/>
    <w:rsid w:val="003B41FA"/>
    <w:rsid w:val="003B468B"/>
    <w:rsid w:val="003B51F5"/>
    <w:rsid w:val="003B5516"/>
    <w:rsid w:val="003B5A60"/>
    <w:rsid w:val="003B5DA3"/>
    <w:rsid w:val="003B601D"/>
    <w:rsid w:val="003B64CA"/>
    <w:rsid w:val="003C037F"/>
    <w:rsid w:val="003C0A4D"/>
    <w:rsid w:val="003C0D27"/>
    <w:rsid w:val="003C1B23"/>
    <w:rsid w:val="003C22F9"/>
    <w:rsid w:val="003C29A8"/>
    <w:rsid w:val="003C3433"/>
    <w:rsid w:val="003C36FC"/>
    <w:rsid w:val="003C3862"/>
    <w:rsid w:val="003C475F"/>
    <w:rsid w:val="003C4B11"/>
    <w:rsid w:val="003C6E4D"/>
    <w:rsid w:val="003C7B68"/>
    <w:rsid w:val="003C7B75"/>
    <w:rsid w:val="003C7E5A"/>
    <w:rsid w:val="003D0898"/>
    <w:rsid w:val="003D1742"/>
    <w:rsid w:val="003D1B0A"/>
    <w:rsid w:val="003D1F23"/>
    <w:rsid w:val="003D2094"/>
    <w:rsid w:val="003D6149"/>
    <w:rsid w:val="003D62AC"/>
    <w:rsid w:val="003D6E5E"/>
    <w:rsid w:val="003D7DEB"/>
    <w:rsid w:val="003E09D3"/>
    <w:rsid w:val="003E1122"/>
    <w:rsid w:val="003E272E"/>
    <w:rsid w:val="003E27A3"/>
    <w:rsid w:val="003E2889"/>
    <w:rsid w:val="003E3927"/>
    <w:rsid w:val="003E493B"/>
    <w:rsid w:val="003E52D2"/>
    <w:rsid w:val="003E57A2"/>
    <w:rsid w:val="003E5D25"/>
    <w:rsid w:val="003E5E45"/>
    <w:rsid w:val="003E6562"/>
    <w:rsid w:val="003E6F4C"/>
    <w:rsid w:val="003E745D"/>
    <w:rsid w:val="003E78F4"/>
    <w:rsid w:val="003F321F"/>
    <w:rsid w:val="003F32E8"/>
    <w:rsid w:val="003F39E2"/>
    <w:rsid w:val="003F43EB"/>
    <w:rsid w:val="003F5263"/>
    <w:rsid w:val="003F674B"/>
    <w:rsid w:val="003F67BC"/>
    <w:rsid w:val="003F6F08"/>
    <w:rsid w:val="003F79E0"/>
    <w:rsid w:val="003F7C78"/>
    <w:rsid w:val="0040009A"/>
    <w:rsid w:val="0040029B"/>
    <w:rsid w:val="0040082E"/>
    <w:rsid w:val="004010E2"/>
    <w:rsid w:val="0040119A"/>
    <w:rsid w:val="004033BC"/>
    <w:rsid w:val="00403CF1"/>
    <w:rsid w:val="00403E2D"/>
    <w:rsid w:val="00404C6F"/>
    <w:rsid w:val="00405069"/>
    <w:rsid w:val="004053F0"/>
    <w:rsid w:val="00405404"/>
    <w:rsid w:val="004068C0"/>
    <w:rsid w:val="00406F0F"/>
    <w:rsid w:val="0040779F"/>
    <w:rsid w:val="00407812"/>
    <w:rsid w:val="00407911"/>
    <w:rsid w:val="00407973"/>
    <w:rsid w:val="00407E5D"/>
    <w:rsid w:val="00410339"/>
    <w:rsid w:val="004105E8"/>
    <w:rsid w:val="004106D1"/>
    <w:rsid w:val="004108E7"/>
    <w:rsid w:val="004121E9"/>
    <w:rsid w:val="00412367"/>
    <w:rsid w:val="004141CA"/>
    <w:rsid w:val="00414385"/>
    <w:rsid w:val="00414A8F"/>
    <w:rsid w:val="00414DAD"/>
    <w:rsid w:val="004159E1"/>
    <w:rsid w:val="004160C6"/>
    <w:rsid w:val="00417262"/>
    <w:rsid w:val="0041757F"/>
    <w:rsid w:val="00417746"/>
    <w:rsid w:val="00417CAA"/>
    <w:rsid w:val="00417CD9"/>
    <w:rsid w:val="00417DB7"/>
    <w:rsid w:val="00417E7D"/>
    <w:rsid w:val="004207DA"/>
    <w:rsid w:val="00420C65"/>
    <w:rsid w:val="004216EC"/>
    <w:rsid w:val="004219AD"/>
    <w:rsid w:val="004226A6"/>
    <w:rsid w:val="00423695"/>
    <w:rsid w:val="00423A27"/>
    <w:rsid w:val="00424EFA"/>
    <w:rsid w:val="00425081"/>
    <w:rsid w:val="0042651C"/>
    <w:rsid w:val="00426D2E"/>
    <w:rsid w:val="0042732E"/>
    <w:rsid w:val="004273C7"/>
    <w:rsid w:val="004276C6"/>
    <w:rsid w:val="00430C44"/>
    <w:rsid w:val="00431BE3"/>
    <w:rsid w:val="00431C10"/>
    <w:rsid w:val="00431FF4"/>
    <w:rsid w:val="0043289E"/>
    <w:rsid w:val="00433E16"/>
    <w:rsid w:val="00434808"/>
    <w:rsid w:val="0043495B"/>
    <w:rsid w:val="00434DA6"/>
    <w:rsid w:val="0043597A"/>
    <w:rsid w:val="00435B01"/>
    <w:rsid w:val="00435B6E"/>
    <w:rsid w:val="00436106"/>
    <w:rsid w:val="00436CB8"/>
    <w:rsid w:val="0043728E"/>
    <w:rsid w:val="00437BB0"/>
    <w:rsid w:val="00440736"/>
    <w:rsid w:val="00440A4E"/>
    <w:rsid w:val="00440A9E"/>
    <w:rsid w:val="004412B3"/>
    <w:rsid w:val="00442116"/>
    <w:rsid w:val="00443488"/>
    <w:rsid w:val="00443EB2"/>
    <w:rsid w:val="00444627"/>
    <w:rsid w:val="00444A0C"/>
    <w:rsid w:val="0044654F"/>
    <w:rsid w:val="00450D20"/>
    <w:rsid w:val="004516E7"/>
    <w:rsid w:val="00451A24"/>
    <w:rsid w:val="004549D7"/>
    <w:rsid w:val="004557AA"/>
    <w:rsid w:val="00455AC8"/>
    <w:rsid w:val="00455E8C"/>
    <w:rsid w:val="004563E0"/>
    <w:rsid w:val="00456967"/>
    <w:rsid w:val="00456AB3"/>
    <w:rsid w:val="00456B1F"/>
    <w:rsid w:val="004571EA"/>
    <w:rsid w:val="00460121"/>
    <w:rsid w:val="00460332"/>
    <w:rsid w:val="004606BD"/>
    <w:rsid w:val="004609B5"/>
    <w:rsid w:val="00460FFB"/>
    <w:rsid w:val="004616C0"/>
    <w:rsid w:val="004623A0"/>
    <w:rsid w:val="00462924"/>
    <w:rsid w:val="00462AD6"/>
    <w:rsid w:val="004631ED"/>
    <w:rsid w:val="00463451"/>
    <w:rsid w:val="00463576"/>
    <w:rsid w:val="00463D90"/>
    <w:rsid w:val="00465AD9"/>
    <w:rsid w:val="004668F8"/>
    <w:rsid w:val="0046739B"/>
    <w:rsid w:val="004678A9"/>
    <w:rsid w:val="00467A04"/>
    <w:rsid w:val="00467A5C"/>
    <w:rsid w:val="004717B1"/>
    <w:rsid w:val="0047240A"/>
    <w:rsid w:val="00472454"/>
    <w:rsid w:val="0047262F"/>
    <w:rsid w:val="00472692"/>
    <w:rsid w:val="00472D1B"/>
    <w:rsid w:val="00474116"/>
    <w:rsid w:val="00474752"/>
    <w:rsid w:val="004749C1"/>
    <w:rsid w:val="00475DA2"/>
    <w:rsid w:val="00475E98"/>
    <w:rsid w:val="00476591"/>
    <w:rsid w:val="0048027F"/>
    <w:rsid w:val="0048051F"/>
    <w:rsid w:val="00480BC9"/>
    <w:rsid w:val="0048110C"/>
    <w:rsid w:val="00481F85"/>
    <w:rsid w:val="00483B58"/>
    <w:rsid w:val="00483BED"/>
    <w:rsid w:val="00483C0A"/>
    <w:rsid w:val="00483CBA"/>
    <w:rsid w:val="004841FA"/>
    <w:rsid w:val="00484527"/>
    <w:rsid w:val="00484946"/>
    <w:rsid w:val="00485BC2"/>
    <w:rsid w:val="004865EF"/>
    <w:rsid w:val="00486723"/>
    <w:rsid w:val="0048693A"/>
    <w:rsid w:val="00486E56"/>
    <w:rsid w:val="00487920"/>
    <w:rsid w:val="00487A12"/>
    <w:rsid w:val="00490613"/>
    <w:rsid w:val="00491F5E"/>
    <w:rsid w:val="004924A0"/>
    <w:rsid w:val="0049321A"/>
    <w:rsid w:val="00494A7B"/>
    <w:rsid w:val="00494E27"/>
    <w:rsid w:val="00496904"/>
    <w:rsid w:val="00496C5E"/>
    <w:rsid w:val="00497720"/>
    <w:rsid w:val="0049775E"/>
    <w:rsid w:val="00497DBB"/>
    <w:rsid w:val="004A10B0"/>
    <w:rsid w:val="004A1BA1"/>
    <w:rsid w:val="004A2C03"/>
    <w:rsid w:val="004A52F8"/>
    <w:rsid w:val="004A58A8"/>
    <w:rsid w:val="004A5B60"/>
    <w:rsid w:val="004A5B91"/>
    <w:rsid w:val="004A5C28"/>
    <w:rsid w:val="004A64CE"/>
    <w:rsid w:val="004A650F"/>
    <w:rsid w:val="004A7BD1"/>
    <w:rsid w:val="004B0190"/>
    <w:rsid w:val="004B0DC8"/>
    <w:rsid w:val="004B13FA"/>
    <w:rsid w:val="004B1446"/>
    <w:rsid w:val="004B19D4"/>
    <w:rsid w:val="004B1A2B"/>
    <w:rsid w:val="004B2198"/>
    <w:rsid w:val="004B298F"/>
    <w:rsid w:val="004B2F5E"/>
    <w:rsid w:val="004B3C3B"/>
    <w:rsid w:val="004B42C7"/>
    <w:rsid w:val="004B4CC7"/>
    <w:rsid w:val="004B5531"/>
    <w:rsid w:val="004B5B28"/>
    <w:rsid w:val="004B5B97"/>
    <w:rsid w:val="004B64DF"/>
    <w:rsid w:val="004B7B1F"/>
    <w:rsid w:val="004C0EE3"/>
    <w:rsid w:val="004C1280"/>
    <w:rsid w:val="004C17B5"/>
    <w:rsid w:val="004C2BF1"/>
    <w:rsid w:val="004C348D"/>
    <w:rsid w:val="004C34CE"/>
    <w:rsid w:val="004C3913"/>
    <w:rsid w:val="004C4D57"/>
    <w:rsid w:val="004C5AC3"/>
    <w:rsid w:val="004C654C"/>
    <w:rsid w:val="004C6CF6"/>
    <w:rsid w:val="004C6FD4"/>
    <w:rsid w:val="004C73DF"/>
    <w:rsid w:val="004D02E3"/>
    <w:rsid w:val="004D2591"/>
    <w:rsid w:val="004D30F4"/>
    <w:rsid w:val="004D3256"/>
    <w:rsid w:val="004D3782"/>
    <w:rsid w:val="004D56B9"/>
    <w:rsid w:val="004D635C"/>
    <w:rsid w:val="004D6372"/>
    <w:rsid w:val="004D6746"/>
    <w:rsid w:val="004D6799"/>
    <w:rsid w:val="004D7095"/>
    <w:rsid w:val="004D7DD8"/>
    <w:rsid w:val="004E0594"/>
    <w:rsid w:val="004E061D"/>
    <w:rsid w:val="004E074C"/>
    <w:rsid w:val="004E2044"/>
    <w:rsid w:val="004E2053"/>
    <w:rsid w:val="004E23DE"/>
    <w:rsid w:val="004E2AC6"/>
    <w:rsid w:val="004E5928"/>
    <w:rsid w:val="004E61D4"/>
    <w:rsid w:val="004E6B2F"/>
    <w:rsid w:val="004F0C1C"/>
    <w:rsid w:val="004F1B3A"/>
    <w:rsid w:val="004F3684"/>
    <w:rsid w:val="004F382A"/>
    <w:rsid w:val="004F46F3"/>
    <w:rsid w:val="004F4786"/>
    <w:rsid w:val="004F4B57"/>
    <w:rsid w:val="004F6294"/>
    <w:rsid w:val="004F66DF"/>
    <w:rsid w:val="004F6AC3"/>
    <w:rsid w:val="004F731D"/>
    <w:rsid w:val="004F75E6"/>
    <w:rsid w:val="004F7D5B"/>
    <w:rsid w:val="00500473"/>
    <w:rsid w:val="0050151D"/>
    <w:rsid w:val="00501FCB"/>
    <w:rsid w:val="00503481"/>
    <w:rsid w:val="00503E04"/>
    <w:rsid w:val="00504F94"/>
    <w:rsid w:val="00505168"/>
    <w:rsid w:val="00505B3E"/>
    <w:rsid w:val="005064AA"/>
    <w:rsid w:val="005066FA"/>
    <w:rsid w:val="00507423"/>
    <w:rsid w:val="00511388"/>
    <w:rsid w:val="0051173D"/>
    <w:rsid w:val="005118B5"/>
    <w:rsid w:val="00511C8B"/>
    <w:rsid w:val="00512286"/>
    <w:rsid w:val="00512CBA"/>
    <w:rsid w:val="00513872"/>
    <w:rsid w:val="00513F79"/>
    <w:rsid w:val="00515099"/>
    <w:rsid w:val="005153EA"/>
    <w:rsid w:val="00515DE1"/>
    <w:rsid w:val="00515E38"/>
    <w:rsid w:val="00516393"/>
    <w:rsid w:val="005177BB"/>
    <w:rsid w:val="005200C5"/>
    <w:rsid w:val="005205A5"/>
    <w:rsid w:val="005208A1"/>
    <w:rsid w:val="00520B42"/>
    <w:rsid w:val="00520DDD"/>
    <w:rsid w:val="00520EB8"/>
    <w:rsid w:val="00521564"/>
    <w:rsid w:val="00521CDF"/>
    <w:rsid w:val="00522FDB"/>
    <w:rsid w:val="00523013"/>
    <w:rsid w:val="00523950"/>
    <w:rsid w:val="00523B72"/>
    <w:rsid w:val="005244A8"/>
    <w:rsid w:val="00524BB5"/>
    <w:rsid w:val="00525F90"/>
    <w:rsid w:val="005260D5"/>
    <w:rsid w:val="005306EB"/>
    <w:rsid w:val="0053395C"/>
    <w:rsid w:val="00533FDD"/>
    <w:rsid w:val="00535072"/>
    <w:rsid w:val="00535AD2"/>
    <w:rsid w:val="00535FBA"/>
    <w:rsid w:val="00536EC0"/>
    <w:rsid w:val="00537768"/>
    <w:rsid w:val="00540D1B"/>
    <w:rsid w:val="005410AB"/>
    <w:rsid w:val="00541493"/>
    <w:rsid w:val="005414AB"/>
    <w:rsid w:val="00542079"/>
    <w:rsid w:val="00542F81"/>
    <w:rsid w:val="00544CED"/>
    <w:rsid w:val="005462C5"/>
    <w:rsid w:val="00546387"/>
    <w:rsid w:val="00546DE7"/>
    <w:rsid w:val="00546F59"/>
    <w:rsid w:val="0054773A"/>
    <w:rsid w:val="0054777B"/>
    <w:rsid w:val="00550BD7"/>
    <w:rsid w:val="00550C7D"/>
    <w:rsid w:val="0055130E"/>
    <w:rsid w:val="00551A47"/>
    <w:rsid w:val="00552296"/>
    <w:rsid w:val="00552C5C"/>
    <w:rsid w:val="00552C73"/>
    <w:rsid w:val="005536A7"/>
    <w:rsid w:val="0055547F"/>
    <w:rsid w:val="005554EF"/>
    <w:rsid w:val="00555535"/>
    <w:rsid w:val="00556046"/>
    <w:rsid w:val="00557035"/>
    <w:rsid w:val="00560342"/>
    <w:rsid w:val="00560AC6"/>
    <w:rsid w:val="00560F3E"/>
    <w:rsid w:val="00562787"/>
    <w:rsid w:val="00563443"/>
    <w:rsid w:val="005634AE"/>
    <w:rsid w:val="0056443C"/>
    <w:rsid w:val="00564758"/>
    <w:rsid w:val="005665A4"/>
    <w:rsid w:val="00566906"/>
    <w:rsid w:val="005678F3"/>
    <w:rsid w:val="00567BD6"/>
    <w:rsid w:val="00571112"/>
    <w:rsid w:val="00571115"/>
    <w:rsid w:val="00571967"/>
    <w:rsid w:val="00571C60"/>
    <w:rsid w:val="005734EA"/>
    <w:rsid w:val="0057430B"/>
    <w:rsid w:val="005743E0"/>
    <w:rsid w:val="005756D9"/>
    <w:rsid w:val="00576B13"/>
    <w:rsid w:val="00577354"/>
    <w:rsid w:val="00577D39"/>
    <w:rsid w:val="00580BB1"/>
    <w:rsid w:val="00580CB8"/>
    <w:rsid w:val="0058201D"/>
    <w:rsid w:val="00582065"/>
    <w:rsid w:val="0058314D"/>
    <w:rsid w:val="005838AC"/>
    <w:rsid w:val="00584800"/>
    <w:rsid w:val="005848B8"/>
    <w:rsid w:val="0058587D"/>
    <w:rsid w:val="005858CE"/>
    <w:rsid w:val="005865AE"/>
    <w:rsid w:val="00586798"/>
    <w:rsid w:val="00586DF8"/>
    <w:rsid w:val="00587E03"/>
    <w:rsid w:val="00590668"/>
    <w:rsid w:val="00590DB9"/>
    <w:rsid w:val="005912E2"/>
    <w:rsid w:val="00591440"/>
    <w:rsid w:val="00592117"/>
    <w:rsid w:val="0059246B"/>
    <w:rsid w:val="00592A44"/>
    <w:rsid w:val="00592AEC"/>
    <w:rsid w:val="00593CF3"/>
    <w:rsid w:val="00593D28"/>
    <w:rsid w:val="00594CB0"/>
    <w:rsid w:val="00594E56"/>
    <w:rsid w:val="005958FE"/>
    <w:rsid w:val="00596011"/>
    <w:rsid w:val="005969FE"/>
    <w:rsid w:val="005978C7"/>
    <w:rsid w:val="005A0506"/>
    <w:rsid w:val="005A0E42"/>
    <w:rsid w:val="005A12E8"/>
    <w:rsid w:val="005A1EDC"/>
    <w:rsid w:val="005A2412"/>
    <w:rsid w:val="005A2AC5"/>
    <w:rsid w:val="005A3288"/>
    <w:rsid w:val="005A4283"/>
    <w:rsid w:val="005A42CA"/>
    <w:rsid w:val="005A4605"/>
    <w:rsid w:val="005A5AB4"/>
    <w:rsid w:val="005B0C93"/>
    <w:rsid w:val="005B16B0"/>
    <w:rsid w:val="005B1710"/>
    <w:rsid w:val="005B26BD"/>
    <w:rsid w:val="005B2A06"/>
    <w:rsid w:val="005B2B89"/>
    <w:rsid w:val="005B36F0"/>
    <w:rsid w:val="005B4125"/>
    <w:rsid w:val="005B4985"/>
    <w:rsid w:val="005B5D5A"/>
    <w:rsid w:val="005B64E2"/>
    <w:rsid w:val="005B679E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2C9"/>
    <w:rsid w:val="005C5766"/>
    <w:rsid w:val="005C5E6C"/>
    <w:rsid w:val="005C5E78"/>
    <w:rsid w:val="005C6FA9"/>
    <w:rsid w:val="005C6FAF"/>
    <w:rsid w:val="005C73D1"/>
    <w:rsid w:val="005C7AFF"/>
    <w:rsid w:val="005C7D3B"/>
    <w:rsid w:val="005D0935"/>
    <w:rsid w:val="005D1151"/>
    <w:rsid w:val="005D185C"/>
    <w:rsid w:val="005D3F32"/>
    <w:rsid w:val="005D5207"/>
    <w:rsid w:val="005D7F87"/>
    <w:rsid w:val="005E0CE4"/>
    <w:rsid w:val="005E0D44"/>
    <w:rsid w:val="005E0F4D"/>
    <w:rsid w:val="005E4039"/>
    <w:rsid w:val="005E4A1C"/>
    <w:rsid w:val="005E4A34"/>
    <w:rsid w:val="005E4A7A"/>
    <w:rsid w:val="005E5404"/>
    <w:rsid w:val="005E54EA"/>
    <w:rsid w:val="005E5667"/>
    <w:rsid w:val="005E57DC"/>
    <w:rsid w:val="005E61E6"/>
    <w:rsid w:val="005E676E"/>
    <w:rsid w:val="005E6E59"/>
    <w:rsid w:val="005E6F98"/>
    <w:rsid w:val="005F0482"/>
    <w:rsid w:val="005F0B57"/>
    <w:rsid w:val="005F1581"/>
    <w:rsid w:val="005F17A4"/>
    <w:rsid w:val="005F1B86"/>
    <w:rsid w:val="005F2F26"/>
    <w:rsid w:val="005F30CF"/>
    <w:rsid w:val="005F3972"/>
    <w:rsid w:val="005F620A"/>
    <w:rsid w:val="005F687C"/>
    <w:rsid w:val="005F6B22"/>
    <w:rsid w:val="005F75B0"/>
    <w:rsid w:val="00601794"/>
    <w:rsid w:val="0060207B"/>
    <w:rsid w:val="00603115"/>
    <w:rsid w:val="006051AF"/>
    <w:rsid w:val="0060571A"/>
    <w:rsid w:val="0060710F"/>
    <w:rsid w:val="006104E6"/>
    <w:rsid w:val="00610931"/>
    <w:rsid w:val="00610D20"/>
    <w:rsid w:val="0061104F"/>
    <w:rsid w:val="0061117C"/>
    <w:rsid w:val="00612744"/>
    <w:rsid w:val="00612935"/>
    <w:rsid w:val="0061458A"/>
    <w:rsid w:val="006151B8"/>
    <w:rsid w:val="0061744B"/>
    <w:rsid w:val="00617CDC"/>
    <w:rsid w:val="00620957"/>
    <w:rsid w:val="00621622"/>
    <w:rsid w:val="00621669"/>
    <w:rsid w:val="006216E4"/>
    <w:rsid w:val="00621D6D"/>
    <w:rsid w:val="00622CBB"/>
    <w:rsid w:val="006238DC"/>
    <w:rsid w:val="00623B73"/>
    <w:rsid w:val="00624262"/>
    <w:rsid w:val="006244DC"/>
    <w:rsid w:val="00625C01"/>
    <w:rsid w:val="00626A19"/>
    <w:rsid w:val="00627577"/>
    <w:rsid w:val="00627FAD"/>
    <w:rsid w:val="00630226"/>
    <w:rsid w:val="00630E95"/>
    <w:rsid w:val="006311DE"/>
    <w:rsid w:val="00631285"/>
    <w:rsid w:val="006314AF"/>
    <w:rsid w:val="00631DD9"/>
    <w:rsid w:val="006324FE"/>
    <w:rsid w:val="00632CF4"/>
    <w:rsid w:val="006333D8"/>
    <w:rsid w:val="00633D60"/>
    <w:rsid w:val="006342D8"/>
    <w:rsid w:val="00635326"/>
    <w:rsid w:val="00635F74"/>
    <w:rsid w:val="0063639C"/>
    <w:rsid w:val="0063655A"/>
    <w:rsid w:val="00637381"/>
    <w:rsid w:val="00637642"/>
    <w:rsid w:val="0064082F"/>
    <w:rsid w:val="00640B7C"/>
    <w:rsid w:val="00640C35"/>
    <w:rsid w:val="00642030"/>
    <w:rsid w:val="006430A1"/>
    <w:rsid w:val="00643ABA"/>
    <w:rsid w:val="00643C0F"/>
    <w:rsid w:val="00644038"/>
    <w:rsid w:val="0064434C"/>
    <w:rsid w:val="00644651"/>
    <w:rsid w:val="00644FA9"/>
    <w:rsid w:val="00645050"/>
    <w:rsid w:val="006454E9"/>
    <w:rsid w:val="006474D5"/>
    <w:rsid w:val="006477A3"/>
    <w:rsid w:val="006504B4"/>
    <w:rsid w:val="00650BDC"/>
    <w:rsid w:val="00650C61"/>
    <w:rsid w:val="00651357"/>
    <w:rsid w:val="00652083"/>
    <w:rsid w:val="00652858"/>
    <w:rsid w:val="00653FDE"/>
    <w:rsid w:val="00654B3A"/>
    <w:rsid w:val="00654B53"/>
    <w:rsid w:val="006550DB"/>
    <w:rsid w:val="00656097"/>
    <w:rsid w:val="00656DC0"/>
    <w:rsid w:val="006578D6"/>
    <w:rsid w:val="00661630"/>
    <w:rsid w:val="00662180"/>
    <w:rsid w:val="00663965"/>
    <w:rsid w:val="00663D64"/>
    <w:rsid w:val="00663E4B"/>
    <w:rsid w:val="0066421B"/>
    <w:rsid w:val="006651F9"/>
    <w:rsid w:val="006662C7"/>
    <w:rsid w:val="00666FF5"/>
    <w:rsid w:val="006671F9"/>
    <w:rsid w:val="00670762"/>
    <w:rsid w:val="0067105C"/>
    <w:rsid w:val="0067147B"/>
    <w:rsid w:val="00671941"/>
    <w:rsid w:val="00672C15"/>
    <w:rsid w:val="00672CEB"/>
    <w:rsid w:val="006737BD"/>
    <w:rsid w:val="00674380"/>
    <w:rsid w:val="006747B4"/>
    <w:rsid w:val="00674C79"/>
    <w:rsid w:val="00674F57"/>
    <w:rsid w:val="006755C8"/>
    <w:rsid w:val="00675602"/>
    <w:rsid w:val="00675DA5"/>
    <w:rsid w:val="00676A85"/>
    <w:rsid w:val="00677EFA"/>
    <w:rsid w:val="0068087C"/>
    <w:rsid w:val="00680ABE"/>
    <w:rsid w:val="00681924"/>
    <w:rsid w:val="00682215"/>
    <w:rsid w:val="00682BF5"/>
    <w:rsid w:val="00682ED8"/>
    <w:rsid w:val="006836F0"/>
    <w:rsid w:val="00684B5E"/>
    <w:rsid w:val="00684DE3"/>
    <w:rsid w:val="00685524"/>
    <w:rsid w:val="00686461"/>
    <w:rsid w:val="006871E6"/>
    <w:rsid w:val="006876D5"/>
    <w:rsid w:val="006877C6"/>
    <w:rsid w:val="00690980"/>
    <w:rsid w:val="00690FB2"/>
    <w:rsid w:val="0069206E"/>
    <w:rsid w:val="00692082"/>
    <w:rsid w:val="00692DCD"/>
    <w:rsid w:val="00693208"/>
    <w:rsid w:val="006932A8"/>
    <w:rsid w:val="006937C4"/>
    <w:rsid w:val="0069467C"/>
    <w:rsid w:val="00695064"/>
    <w:rsid w:val="006950FA"/>
    <w:rsid w:val="00695418"/>
    <w:rsid w:val="0069575F"/>
    <w:rsid w:val="00696E91"/>
    <w:rsid w:val="00696F18"/>
    <w:rsid w:val="00697133"/>
    <w:rsid w:val="00697776"/>
    <w:rsid w:val="00697D18"/>
    <w:rsid w:val="006A03A4"/>
    <w:rsid w:val="006A0923"/>
    <w:rsid w:val="006A1B9B"/>
    <w:rsid w:val="006A1BF3"/>
    <w:rsid w:val="006A1C0E"/>
    <w:rsid w:val="006A20A9"/>
    <w:rsid w:val="006A2BD2"/>
    <w:rsid w:val="006A32CC"/>
    <w:rsid w:val="006A3CD5"/>
    <w:rsid w:val="006A3D75"/>
    <w:rsid w:val="006A3EF0"/>
    <w:rsid w:val="006A4610"/>
    <w:rsid w:val="006A5079"/>
    <w:rsid w:val="006A558E"/>
    <w:rsid w:val="006A6180"/>
    <w:rsid w:val="006B0662"/>
    <w:rsid w:val="006B06B2"/>
    <w:rsid w:val="006B0D9E"/>
    <w:rsid w:val="006B1083"/>
    <w:rsid w:val="006B14F6"/>
    <w:rsid w:val="006B1869"/>
    <w:rsid w:val="006B1994"/>
    <w:rsid w:val="006B58BA"/>
    <w:rsid w:val="006B5CBE"/>
    <w:rsid w:val="006B61DB"/>
    <w:rsid w:val="006B6880"/>
    <w:rsid w:val="006B68F3"/>
    <w:rsid w:val="006C0F1F"/>
    <w:rsid w:val="006C2522"/>
    <w:rsid w:val="006C2681"/>
    <w:rsid w:val="006C3B4B"/>
    <w:rsid w:val="006C3B71"/>
    <w:rsid w:val="006C3BF4"/>
    <w:rsid w:val="006C4544"/>
    <w:rsid w:val="006C4695"/>
    <w:rsid w:val="006C47A9"/>
    <w:rsid w:val="006C5E1E"/>
    <w:rsid w:val="006D0591"/>
    <w:rsid w:val="006D088F"/>
    <w:rsid w:val="006D0B84"/>
    <w:rsid w:val="006D0E14"/>
    <w:rsid w:val="006D1698"/>
    <w:rsid w:val="006D1872"/>
    <w:rsid w:val="006D2090"/>
    <w:rsid w:val="006D2284"/>
    <w:rsid w:val="006D229E"/>
    <w:rsid w:val="006D297C"/>
    <w:rsid w:val="006D29B9"/>
    <w:rsid w:val="006D2C4E"/>
    <w:rsid w:val="006D3208"/>
    <w:rsid w:val="006D3729"/>
    <w:rsid w:val="006D3B44"/>
    <w:rsid w:val="006D454C"/>
    <w:rsid w:val="006D5814"/>
    <w:rsid w:val="006D6AB2"/>
    <w:rsid w:val="006D774D"/>
    <w:rsid w:val="006D776F"/>
    <w:rsid w:val="006D7B30"/>
    <w:rsid w:val="006E070B"/>
    <w:rsid w:val="006E0BBE"/>
    <w:rsid w:val="006E132A"/>
    <w:rsid w:val="006E3A1C"/>
    <w:rsid w:val="006E3DFF"/>
    <w:rsid w:val="006E58EA"/>
    <w:rsid w:val="006E5D9A"/>
    <w:rsid w:val="006E6B72"/>
    <w:rsid w:val="006E7424"/>
    <w:rsid w:val="006E77B3"/>
    <w:rsid w:val="006E7C58"/>
    <w:rsid w:val="006F0074"/>
    <w:rsid w:val="006F117C"/>
    <w:rsid w:val="006F17DD"/>
    <w:rsid w:val="006F1957"/>
    <w:rsid w:val="006F1C7F"/>
    <w:rsid w:val="006F20C5"/>
    <w:rsid w:val="006F22F7"/>
    <w:rsid w:val="006F6415"/>
    <w:rsid w:val="006F6975"/>
    <w:rsid w:val="006F7899"/>
    <w:rsid w:val="007000E6"/>
    <w:rsid w:val="00700568"/>
    <w:rsid w:val="00701D08"/>
    <w:rsid w:val="00701EF0"/>
    <w:rsid w:val="00702AE7"/>
    <w:rsid w:val="00705923"/>
    <w:rsid w:val="00705B70"/>
    <w:rsid w:val="00705FCD"/>
    <w:rsid w:val="00706108"/>
    <w:rsid w:val="0070629C"/>
    <w:rsid w:val="00706E6C"/>
    <w:rsid w:val="00707233"/>
    <w:rsid w:val="0070727D"/>
    <w:rsid w:val="00707BB4"/>
    <w:rsid w:val="00707F69"/>
    <w:rsid w:val="00710DF3"/>
    <w:rsid w:val="00711C6F"/>
    <w:rsid w:val="0071235C"/>
    <w:rsid w:val="00712C91"/>
    <w:rsid w:val="007131F9"/>
    <w:rsid w:val="0071323D"/>
    <w:rsid w:val="00713675"/>
    <w:rsid w:val="0071470A"/>
    <w:rsid w:val="00714C28"/>
    <w:rsid w:val="00716B73"/>
    <w:rsid w:val="00716C13"/>
    <w:rsid w:val="00716C24"/>
    <w:rsid w:val="00716D2C"/>
    <w:rsid w:val="00716E1C"/>
    <w:rsid w:val="00716EC6"/>
    <w:rsid w:val="0071748E"/>
    <w:rsid w:val="00717FB2"/>
    <w:rsid w:val="007201FF"/>
    <w:rsid w:val="0072063A"/>
    <w:rsid w:val="007213A6"/>
    <w:rsid w:val="00721840"/>
    <w:rsid w:val="00721A21"/>
    <w:rsid w:val="00721B4C"/>
    <w:rsid w:val="00723B5E"/>
    <w:rsid w:val="007276A0"/>
    <w:rsid w:val="007278CA"/>
    <w:rsid w:val="00727E02"/>
    <w:rsid w:val="00731545"/>
    <w:rsid w:val="00731EEB"/>
    <w:rsid w:val="0073214D"/>
    <w:rsid w:val="00733F7D"/>
    <w:rsid w:val="007347B1"/>
    <w:rsid w:val="007347F0"/>
    <w:rsid w:val="00734AA3"/>
    <w:rsid w:val="00734E2C"/>
    <w:rsid w:val="00734F42"/>
    <w:rsid w:val="007351EC"/>
    <w:rsid w:val="00735204"/>
    <w:rsid w:val="00735450"/>
    <w:rsid w:val="007360D4"/>
    <w:rsid w:val="007362E9"/>
    <w:rsid w:val="00740056"/>
    <w:rsid w:val="007405BD"/>
    <w:rsid w:val="0074137C"/>
    <w:rsid w:val="007439D0"/>
    <w:rsid w:val="00743A07"/>
    <w:rsid w:val="00743BCD"/>
    <w:rsid w:val="00744316"/>
    <w:rsid w:val="00746096"/>
    <w:rsid w:val="00746AF0"/>
    <w:rsid w:val="00750DE2"/>
    <w:rsid w:val="007518FE"/>
    <w:rsid w:val="007527FD"/>
    <w:rsid w:val="00753022"/>
    <w:rsid w:val="00753AF7"/>
    <w:rsid w:val="00753C01"/>
    <w:rsid w:val="00753CF4"/>
    <w:rsid w:val="00754CF1"/>
    <w:rsid w:val="007566D9"/>
    <w:rsid w:val="007569B3"/>
    <w:rsid w:val="007578F9"/>
    <w:rsid w:val="0076001B"/>
    <w:rsid w:val="00760B67"/>
    <w:rsid w:val="007620FA"/>
    <w:rsid w:val="0076212F"/>
    <w:rsid w:val="007625EB"/>
    <w:rsid w:val="00762D17"/>
    <w:rsid w:val="00762FB2"/>
    <w:rsid w:val="00763032"/>
    <w:rsid w:val="00764567"/>
    <w:rsid w:val="00765056"/>
    <w:rsid w:val="00767087"/>
    <w:rsid w:val="00770117"/>
    <w:rsid w:val="0077011E"/>
    <w:rsid w:val="00770324"/>
    <w:rsid w:val="00770387"/>
    <w:rsid w:val="0077204A"/>
    <w:rsid w:val="0077335B"/>
    <w:rsid w:val="00774366"/>
    <w:rsid w:val="00775430"/>
    <w:rsid w:val="007755E2"/>
    <w:rsid w:val="007762BE"/>
    <w:rsid w:val="007762D6"/>
    <w:rsid w:val="007764EF"/>
    <w:rsid w:val="00776E27"/>
    <w:rsid w:val="00777EBB"/>
    <w:rsid w:val="00780DD6"/>
    <w:rsid w:val="00780DE2"/>
    <w:rsid w:val="007813E2"/>
    <w:rsid w:val="00781D73"/>
    <w:rsid w:val="007858F5"/>
    <w:rsid w:val="007867D0"/>
    <w:rsid w:val="00786898"/>
    <w:rsid w:val="00786A93"/>
    <w:rsid w:val="00786C56"/>
    <w:rsid w:val="00786FED"/>
    <w:rsid w:val="00787F3C"/>
    <w:rsid w:val="00790DAD"/>
    <w:rsid w:val="0079109E"/>
    <w:rsid w:val="00791B93"/>
    <w:rsid w:val="007922F9"/>
    <w:rsid w:val="0079295B"/>
    <w:rsid w:val="007933C3"/>
    <w:rsid w:val="0079443D"/>
    <w:rsid w:val="00794C1D"/>
    <w:rsid w:val="00795057"/>
    <w:rsid w:val="00795894"/>
    <w:rsid w:val="0079589A"/>
    <w:rsid w:val="00796133"/>
    <w:rsid w:val="0079705A"/>
    <w:rsid w:val="007974BD"/>
    <w:rsid w:val="00797567"/>
    <w:rsid w:val="007975A6"/>
    <w:rsid w:val="007A052F"/>
    <w:rsid w:val="007A127C"/>
    <w:rsid w:val="007A1939"/>
    <w:rsid w:val="007A2313"/>
    <w:rsid w:val="007A26A9"/>
    <w:rsid w:val="007A3080"/>
    <w:rsid w:val="007A36E4"/>
    <w:rsid w:val="007A40BF"/>
    <w:rsid w:val="007A4669"/>
    <w:rsid w:val="007A57A8"/>
    <w:rsid w:val="007A5B84"/>
    <w:rsid w:val="007A6A48"/>
    <w:rsid w:val="007A6C64"/>
    <w:rsid w:val="007B0F5D"/>
    <w:rsid w:val="007B210B"/>
    <w:rsid w:val="007B2336"/>
    <w:rsid w:val="007B33AB"/>
    <w:rsid w:val="007B35E5"/>
    <w:rsid w:val="007B5A2A"/>
    <w:rsid w:val="007B6451"/>
    <w:rsid w:val="007B6CFC"/>
    <w:rsid w:val="007B6F5F"/>
    <w:rsid w:val="007B6F88"/>
    <w:rsid w:val="007B70EB"/>
    <w:rsid w:val="007B7B69"/>
    <w:rsid w:val="007C0438"/>
    <w:rsid w:val="007C0987"/>
    <w:rsid w:val="007C0E93"/>
    <w:rsid w:val="007C2365"/>
    <w:rsid w:val="007C252D"/>
    <w:rsid w:val="007C2803"/>
    <w:rsid w:val="007C2C7C"/>
    <w:rsid w:val="007C2DB1"/>
    <w:rsid w:val="007C37A7"/>
    <w:rsid w:val="007C4048"/>
    <w:rsid w:val="007C52AB"/>
    <w:rsid w:val="007C6320"/>
    <w:rsid w:val="007C7476"/>
    <w:rsid w:val="007C792A"/>
    <w:rsid w:val="007C7A6A"/>
    <w:rsid w:val="007D0623"/>
    <w:rsid w:val="007D0E9E"/>
    <w:rsid w:val="007D22E8"/>
    <w:rsid w:val="007D2692"/>
    <w:rsid w:val="007D288F"/>
    <w:rsid w:val="007D3245"/>
    <w:rsid w:val="007D441F"/>
    <w:rsid w:val="007D50CD"/>
    <w:rsid w:val="007D5841"/>
    <w:rsid w:val="007D6084"/>
    <w:rsid w:val="007D6323"/>
    <w:rsid w:val="007D6FFB"/>
    <w:rsid w:val="007D7BD7"/>
    <w:rsid w:val="007E0155"/>
    <w:rsid w:val="007E0604"/>
    <w:rsid w:val="007E1354"/>
    <w:rsid w:val="007E17F4"/>
    <w:rsid w:val="007E1A60"/>
    <w:rsid w:val="007E23E8"/>
    <w:rsid w:val="007E255F"/>
    <w:rsid w:val="007E261D"/>
    <w:rsid w:val="007E33F0"/>
    <w:rsid w:val="007E44E6"/>
    <w:rsid w:val="007E4F72"/>
    <w:rsid w:val="007E568F"/>
    <w:rsid w:val="007E56A7"/>
    <w:rsid w:val="007E606C"/>
    <w:rsid w:val="007E6AC3"/>
    <w:rsid w:val="007E743E"/>
    <w:rsid w:val="007E79EA"/>
    <w:rsid w:val="007F0216"/>
    <w:rsid w:val="007F10E7"/>
    <w:rsid w:val="007F1132"/>
    <w:rsid w:val="007F123E"/>
    <w:rsid w:val="007F17B4"/>
    <w:rsid w:val="007F3540"/>
    <w:rsid w:val="007F35D1"/>
    <w:rsid w:val="007F3A9B"/>
    <w:rsid w:val="007F43AC"/>
    <w:rsid w:val="007F7220"/>
    <w:rsid w:val="008001F1"/>
    <w:rsid w:val="00800A6A"/>
    <w:rsid w:val="00800B88"/>
    <w:rsid w:val="00800FA5"/>
    <w:rsid w:val="00801C03"/>
    <w:rsid w:val="00801F35"/>
    <w:rsid w:val="008022CC"/>
    <w:rsid w:val="0080325B"/>
    <w:rsid w:val="0080382E"/>
    <w:rsid w:val="00804242"/>
    <w:rsid w:val="00804358"/>
    <w:rsid w:val="0080615C"/>
    <w:rsid w:val="008066E1"/>
    <w:rsid w:val="00806F0C"/>
    <w:rsid w:val="00806F30"/>
    <w:rsid w:val="008071D9"/>
    <w:rsid w:val="008074FA"/>
    <w:rsid w:val="00810AB8"/>
    <w:rsid w:val="00811544"/>
    <w:rsid w:val="0081167D"/>
    <w:rsid w:val="00811C0C"/>
    <w:rsid w:val="0081282C"/>
    <w:rsid w:val="00812B7A"/>
    <w:rsid w:val="008131B3"/>
    <w:rsid w:val="00814186"/>
    <w:rsid w:val="00814C1D"/>
    <w:rsid w:val="00814FBD"/>
    <w:rsid w:val="00815121"/>
    <w:rsid w:val="008169E1"/>
    <w:rsid w:val="008220BD"/>
    <w:rsid w:val="00822ACE"/>
    <w:rsid w:val="00822FF7"/>
    <w:rsid w:val="0082314E"/>
    <w:rsid w:val="008236EA"/>
    <w:rsid w:val="00823DCC"/>
    <w:rsid w:val="00823DF2"/>
    <w:rsid w:val="008246A7"/>
    <w:rsid w:val="0082530D"/>
    <w:rsid w:val="0082592D"/>
    <w:rsid w:val="008264F0"/>
    <w:rsid w:val="0082690E"/>
    <w:rsid w:val="00827783"/>
    <w:rsid w:val="00827B53"/>
    <w:rsid w:val="00830683"/>
    <w:rsid w:val="00830FCB"/>
    <w:rsid w:val="00831635"/>
    <w:rsid w:val="00832BD7"/>
    <w:rsid w:val="008333FC"/>
    <w:rsid w:val="00833669"/>
    <w:rsid w:val="00833713"/>
    <w:rsid w:val="0083378E"/>
    <w:rsid w:val="00834BE4"/>
    <w:rsid w:val="00836088"/>
    <w:rsid w:val="00836345"/>
    <w:rsid w:val="00837976"/>
    <w:rsid w:val="008406E7"/>
    <w:rsid w:val="00840BE3"/>
    <w:rsid w:val="00841762"/>
    <w:rsid w:val="00842D3D"/>
    <w:rsid w:val="00842E86"/>
    <w:rsid w:val="00842F60"/>
    <w:rsid w:val="0084302E"/>
    <w:rsid w:val="00843199"/>
    <w:rsid w:val="008439BF"/>
    <w:rsid w:val="00844807"/>
    <w:rsid w:val="00844D6A"/>
    <w:rsid w:val="008459A6"/>
    <w:rsid w:val="00845BF3"/>
    <w:rsid w:val="00845E14"/>
    <w:rsid w:val="008502F4"/>
    <w:rsid w:val="008519B8"/>
    <w:rsid w:val="00851A69"/>
    <w:rsid w:val="00851AE9"/>
    <w:rsid w:val="00851C4D"/>
    <w:rsid w:val="00853F0B"/>
    <w:rsid w:val="00854923"/>
    <w:rsid w:val="00854952"/>
    <w:rsid w:val="00855900"/>
    <w:rsid w:val="00855B1E"/>
    <w:rsid w:val="0086060D"/>
    <w:rsid w:val="00860CA5"/>
    <w:rsid w:val="008612BD"/>
    <w:rsid w:val="00862B4F"/>
    <w:rsid w:val="008632B1"/>
    <w:rsid w:val="00863B52"/>
    <w:rsid w:val="00863B92"/>
    <w:rsid w:val="00863DEF"/>
    <w:rsid w:val="008653AA"/>
    <w:rsid w:val="0086658C"/>
    <w:rsid w:val="00866A23"/>
    <w:rsid w:val="0087133E"/>
    <w:rsid w:val="00871CEF"/>
    <w:rsid w:val="00872AE6"/>
    <w:rsid w:val="00872BD8"/>
    <w:rsid w:val="008731A9"/>
    <w:rsid w:val="0087358D"/>
    <w:rsid w:val="0087469C"/>
    <w:rsid w:val="00874DBB"/>
    <w:rsid w:val="008758D0"/>
    <w:rsid w:val="00875C24"/>
    <w:rsid w:val="00875D54"/>
    <w:rsid w:val="00875FC6"/>
    <w:rsid w:val="0087613B"/>
    <w:rsid w:val="008761FF"/>
    <w:rsid w:val="00877127"/>
    <w:rsid w:val="0087738F"/>
    <w:rsid w:val="008775BE"/>
    <w:rsid w:val="00877991"/>
    <w:rsid w:val="00877CB8"/>
    <w:rsid w:val="00880F29"/>
    <w:rsid w:val="008815BC"/>
    <w:rsid w:val="00881A02"/>
    <w:rsid w:val="00881DE6"/>
    <w:rsid w:val="00881F01"/>
    <w:rsid w:val="00882790"/>
    <w:rsid w:val="00882986"/>
    <w:rsid w:val="00882C1F"/>
    <w:rsid w:val="00883721"/>
    <w:rsid w:val="00883F80"/>
    <w:rsid w:val="0088473C"/>
    <w:rsid w:val="00884F86"/>
    <w:rsid w:val="00886893"/>
    <w:rsid w:val="00886A51"/>
    <w:rsid w:val="0089144F"/>
    <w:rsid w:val="00891D06"/>
    <w:rsid w:val="00893169"/>
    <w:rsid w:val="008937EE"/>
    <w:rsid w:val="00894048"/>
    <w:rsid w:val="00894B63"/>
    <w:rsid w:val="008955E9"/>
    <w:rsid w:val="00895CA1"/>
    <w:rsid w:val="008967AA"/>
    <w:rsid w:val="00896DB4"/>
    <w:rsid w:val="0089786B"/>
    <w:rsid w:val="008A09FB"/>
    <w:rsid w:val="008A0BB2"/>
    <w:rsid w:val="008A269B"/>
    <w:rsid w:val="008A29F0"/>
    <w:rsid w:val="008A34CA"/>
    <w:rsid w:val="008A3E62"/>
    <w:rsid w:val="008A4689"/>
    <w:rsid w:val="008A599C"/>
    <w:rsid w:val="008A5C01"/>
    <w:rsid w:val="008A7573"/>
    <w:rsid w:val="008A7780"/>
    <w:rsid w:val="008A7C83"/>
    <w:rsid w:val="008B1612"/>
    <w:rsid w:val="008B2C62"/>
    <w:rsid w:val="008B3581"/>
    <w:rsid w:val="008B3E12"/>
    <w:rsid w:val="008B47BD"/>
    <w:rsid w:val="008B5101"/>
    <w:rsid w:val="008B5948"/>
    <w:rsid w:val="008B6839"/>
    <w:rsid w:val="008B6B64"/>
    <w:rsid w:val="008B6B82"/>
    <w:rsid w:val="008B6E60"/>
    <w:rsid w:val="008B6FDE"/>
    <w:rsid w:val="008B7EB8"/>
    <w:rsid w:val="008C0168"/>
    <w:rsid w:val="008C0B54"/>
    <w:rsid w:val="008C0E81"/>
    <w:rsid w:val="008C125A"/>
    <w:rsid w:val="008C22B4"/>
    <w:rsid w:val="008C3048"/>
    <w:rsid w:val="008C335C"/>
    <w:rsid w:val="008C450D"/>
    <w:rsid w:val="008C5628"/>
    <w:rsid w:val="008C65A9"/>
    <w:rsid w:val="008C679F"/>
    <w:rsid w:val="008C6C49"/>
    <w:rsid w:val="008C6FB4"/>
    <w:rsid w:val="008C73BA"/>
    <w:rsid w:val="008C75A2"/>
    <w:rsid w:val="008D137D"/>
    <w:rsid w:val="008D3132"/>
    <w:rsid w:val="008D3983"/>
    <w:rsid w:val="008D3E0B"/>
    <w:rsid w:val="008D4079"/>
    <w:rsid w:val="008D5038"/>
    <w:rsid w:val="008D508D"/>
    <w:rsid w:val="008D50A0"/>
    <w:rsid w:val="008D5207"/>
    <w:rsid w:val="008D5412"/>
    <w:rsid w:val="008D563F"/>
    <w:rsid w:val="008D6E13"/>
    <w:rsid w:val="008D6FF4"/>
    <w:rsid w:val="008E54C2"/>
    <w:rsid w:val="008E55AB"/>
    <w:rsid w:val="008E56AB"/>
    <w:rsid w:val="008E6190"/>
    <w:rsid w:val="008E74EA"/>
    <w:rsid w:val="008F0C08"/>
    <w:rsid w:val="008F1366"/>
    <w:rsid w:val="008F1F96"/>
    <w:rsid w:val="008F3232"/>
    <w:rsid w:val="008F33BE"/>
    <w:rsid w:val="008F3EF6"/>
    <w:rsid w:val="008F6F95"/>
    <w:rsid w:val="008F78BC"/>
    <w:rsid w:val="008F793D"/>
    <w:rsid w:val="008F7C15"/>
    <w:rsid w:val="008F7F25"/>
    <w:rsid w:val="009002A6"/>
    <w:rsid w:val="0090072A"/>
    <w:rsid w:val="00900D8A"/>
    <w:rsid w:val="009013DD"/>
    <w:rsid w:val="00901753"/>
    <w:rsid w:val="009017EA"/>
    <w:rsid w:val="009018E5"/>
    <w:rsid w:val="00901BDE"/>
    <w:rsid w:val="00902504"/>
    <w:rsid w:val="00902D2A"/>
    <w:rsid w:val="00903364"/>
    <w:rsid w:val="009036AE"/>
    <w:rsid w:val="0090397C"/>
    <w:rsid w:val="00903BFE"/>
    <w:rsid w:val="00904300"/>
    <w:rsid w:val="00904336"/>
    <w:rsid w:val="00904795"/>
    <w:rsid w:val="0090487C"/>
    <w:rsid w:val="009048B7"/>
    <w:rsid w:val="00910782"/>
    <w:rsid w:val="00910BF6"/>
    <w:rsid w:val="00911A97"/>
    <w:rsid w:val="00911E06"/>
    <w:rsid w:val="00911E2C"/>
    <w:rsid w:val="00911E53"/>
    <w:rsid w:val="0091246E"/>
    <w:rsid w:val="009124BE"/>
    <w:rsid w:val="00912A1E"/>
    <w:rsid w:val="00912C99"/>
    <w:rsid w:val="00913500"/>
    <w:rsid w:val="009139A7"/>
    <w:rsid w:val="00913A64"/>
    <w:rsid w:val="00913AD9"/>
    <w:rsid w:val="00913D8F"/>
    <w:rsid w:val="00914F88"/>
    <w:rsid w:val="009155E6"/>
    <w:rsid w:val="00916174"/>
    <w:rsid w:val="00916430"/>
    <w:rsid w:val="009168DE"/>
    <w:rsid w:val="00920C7A"/>
    <w:rsid w:val="009238CE"/>
    <w:rsid w:val="00925096"/>
    <w:rsid w:val="00925334"/>
    <w:rsid w:val="00926340"/>
    <w:rsid w:val="00926778"/>
    <w:rsid w:val="00930AEF"/>
    <w:rsid w:val="0093145B"/>
    <w:rsid w:val="00931B2D"/>
    <w:rsid w:val="0093222D"/>
    <w:rsid w:val="0093228A"/>
    <w:rsid w:val="009326F8"/>
    <w:rsid w:val="009339A8"/>
    <w:rsid w:val="00934212"/>
    <w:rsid w:val="009346CF"/>
    <w:rsid w:val="00935584"/>
    <w:rsid w:val="00937B2A"/>
    <w:rsid w:val="009403B5"/>
    <w:rsid w:val="0094082A"/>
    <w:rsid w:val="00940EAA"/>
    <w:rsid w:val="00941288"/>
    <w:rsid w:val="0094163F"/>
    <w:rsid w:val="00941ED0"/>
    <w:rsid w:val="00942224"/>
    <w:rsid w:val="009426FC"/>
    <w:rsid w:val="0094279D"/>
    <w:rsid w:val="0094306E"/>
    <w:rsid w:val="00944C98"/>
    <w:rsid w:val="00945F44"/>
    <w:rsid w:val="00947833"/>
    <w:rsid w:val="009505B4"/>
    <w:rsid w:val="00950758"/>
    <w:rsid w:val="00951481"/>
    <w:rsid w:val="00951933"/>
    <w:rsid w:val="0095211D"/>
    <w:rsid w:val="00952631"/>
    <w:rsid w:val="0095380E"/>
    <w:rsid w:val="00953D36"/>
    <w:rsid w:val="00954011"/>
    <w:rsid w:val="009558BA"/>
    <w:rsid w:val="009560C9"/>
    <w:rsid w:val="0095756A"/>
    <w:rsid w:val="00957B71"/>
    <w:rsid w:val="00960238"/>
    <w:rsid w:val="00960970"/>
    <w:rsid w:val="009616C4"/>
    <w:rsid w:val="00962108"/>
    <w:rsid w:val="00962695"/>
    <w:rsid w:val="00963920"/>
    <w:rsid w:val="0096442A"/>
    <w:rsid w:val="00964DDB"/>
    <w:rsid w:val="00965625"/>
    <w:rsid w:val="0096591C"/>
    <w:rsid w:val="009660A0"/>
    <w:rsid w:val="00967CE1"/>
    <w:rsid w:val="009700C0"/>
    <w:rsid w:val="009702EB"/>
    <w:rsid w:val="0097076D"/>
    <w:rsid w:val="009709C8"/>
    <w:rsid w:val="009711A6"/>
    <w:rsid w:val="009713C4"/>
    <w:rsid w:val="00971788"/>
    <w:rsid w:val="00971B04"/>
    <w:rsid w:val="00971C0B"/>
    <w:rsid w:val="00971E50"/>
    <w:rsid w:val="0097279C"/>
    <w:rsid w:val="00972EF5"/>
    <w:rsid w:val="00973237"/>
    <w:rsid w:val="00973431"/>
    <w:rsid w:val="009734A0"/>
    <w:rsid w:val="00973618"/>
    <w:rsid w:val="0097377B"/>
    <w:rsid w:val="00973CAE"/>
    <w:rsid w:val="00973D41"/>
    <w:rsid w:val="009749DB"/>
    <w:rsid w:val="00974A85"/>
    <w:rsid w:val="0097544E"/>
    <w:rsid w:val="0097661E"/>
    <w:rsid w:val="00976944"/>
    <w:rsid w:val="00977567"/>
    <w:rsid w:val="00977736"/>
    <w:rsid w:val="00977855"/>
    <w:rsid w:val="009802BB"/>
    <w:rsid w:val="009809C3"/>
    <w:rsid w:val="0098104B"/>
    <w:rsid w:val="00981E08"/>
    <w:rsid w:val="00981F53"/>
    <w:rsid w:val="00983149"/>
    <w:rsid w:val="00983566"/>
    <w:rsid w:val="00986932"/>
    <w:rsid w:val="00986F73"/>
    <w:rsid w:val="00987509"/>
    <w:rsid w:val="009878FC"/>
    <w:rsid w:val="009879CF"/>
    <w:rsid w:val="00987EC0"/>
    <w:rsid w:val="00991489"/>
    <w:rsid w:val="00991731"/>
    <w:rsid w:val="00991E11"/>
    <w:rsid w:val="00991F79"/>
    <w:rsid w:val="009929A3"/>
    <w:rsid w:val="00992A52"/>
    <w:rsid w:val="00994E81"/>
    <w:rsid w:val="00996477"/>
    <w:rsid w:val="00996C19"/>
    <w:rsid w:val="0099724F"/>
    <w:rsid w:val="009A05B5"/>
    <w:rsid w:val="009A0EC9"/>
    <w:rsid w:val="009A1094"/>
    <w:rsid w:val="009A1833"/>
    <w:rsid w:val="009A1855"/>
    <w:rsid w:val="009A1A8B"/>
    <w:rsid w:val="009A2592"/>
    <w:rsid w:val="009A3A8C"/>
    <w:rsid w:val="009A4D60"/>
    <w:rsid w:val="009A577C"/>
    <w:rsid w:val="009A5E20"/>
    <w:rsid w:val="009A6FBD"/>
    <w:rsid w:val="009A7279"/>
    <w:rsid w:val="009B0286"/>
    <w:rsid w:val="009B068E"/>
    <w:rsid w:val="009B07D0"/>
    <w:rsid w:val="009B1482"/>
    <w:rsid w:val="009B2B58"/>
    <w:rsid w:val="009B3268"/>
    <w:rsid w:val="009B3A4A"/>
    <w:rsid w:val="009B3DCA"/>
    <w:rsid w:val="009B3EF3"/>
    <w:rsid w:val="009B402E"/>
    <w:rsid w:val="009B43F8"/>
    <w:rsid w:val="009B492C"/>
    <w:rsid w:val="009B50FF"/>
    <w:rsid w:val="009B5CB2"/>
    <w:rsid w:val="009B62BD"/>
    <w:rsid w:val="009B64F2"/>
    <w:rsid w:val="009B6838"/>
    <w:rsid w:val="009B6DCD"/>
    <w:rsid w:val="009B709B"/>
    <w:rsid w:val="009B7ABF"/>
    <w:rsid w:val="009C0D61"/>
    <w:rsid w:val="009C164D"/>
    <w:rsid w:val="009C17FD"/>
    <w:rsid w:val="009C1C09"/>
    <w:rsid w:val="009C4395"/>
    <w:rsid w:val="009C4978"/>
    <w:rsid w:val="009C53D0"/>
    <w:rsid w:val="009C6776"/>
    <w:rsid w:val="009C6F77"/>
    <w:rsid w:val="009C74D9"/>
    <w:rsid w:val="009D0847"/>
    <w:rsid w:val="009D1934"/>
    <w:rsid w:val="009D2752"/>
    <w:rsid w:val="009D2A12"/>
    <w:rsid w:val="009D2E62"/>
    <w:rsid w:val="009D3936"/>
    <w:rsid w:val="009D5069"/>
    <w:rsid w:val="009D5242"/>
    <w:rsid w:val="009D5ADD"/>
    <w:rsid w:val="009D5D17"/>
    <w:rsid w:val="009D5E74"/>
    <w:rsid w:val="009D695F"/>
    <w:rsid w:val="009D6A1C"/>
    <w:rsid w:val="009D7A83"/>
    <w:rsid w:val="009E08CB"/>
    <w:rsid w:val="009E0E3E"/>
    <w:rsid w:val="009E1223"/>
    <w:rsid w:val="009E1CE2"/>
    <w:rsid w:val="009E1E9A"/>
    <w:rsid w:val="009E23EB"/>
    <w:rsid w:val="009E2A3F"/>
    <w:rsid w:val="009E39FE"/>
    <w:rsid w:val="009E475A"/>
    <w:rsid w:val="009E54A8"/>
    <w:rsid w:val="009E552F"/>
    <w:rsid w:val="009E5821"/>
    <w:rsid w:val="009E586E"/>
    <w:rsid w:val="009E5B93"/>
    <w:rsid w:val="009E5EF1"/>
    <w:rsid w:val="009E71F6"/>
    <w:rsid w:val="009E7256"/>
    <w:rsid w:val="009E7508"/>
    <w:rsid w:val="009F00AB"/>
    <w:rsid w:val="009F0376"/>
    <w:rsid w:val="009F1141"/>
    <w:rsid w:val="009F24D2"/>
    <w:rsid w:val="009F29CF"/>
    <w:rsid w:val="009F3E91"/>
    <w:rsid w:val="009F4621"/>
    <w:rsid w:val="009F5E6A"/>
    <w:rsid w:val="009F5F23"/>
    <w:rsid w:val="009F6F51"/>
    <w:rsid w:val="009F7969"/>
    <w:rsid w:val="00A00189"/>
    <w:rsid w:val="00A00994"/>
    <w:rsid w:val="00A00E9D"/>
    <w:rsid w:val="00A020FE"/>
    <w:rsid w:val="00A02CBB"/>
    <w:rsid w:val="00A0329D"/>
    <w:rsid w:val="00A03631"/>
    <w:rsid w:val="00A03C42"/>
    <w:rsid w:val="00A03CAA"/>
    <w:rsid w:val="00A0402E"/>
    <w:rsid w:val="00A04337"/>
    <w:rsid w:val="00A065DE"/>
    <w:rsid w:val="00A06841"/>
    <w:rsid w:val="00A06CE2"/>
    <w:rsid w:val="00A0729A"/>
    <w:rsid w:val="00A07EC4"/>
    <w:rsid w:val="00A102A8"/>
    <w:rsid w:val="00A1032E"/>
    <w:rsid w:val="00A11370"/>
    <w:rsid w:val="00A11927"/>
    <w:rsid w:val="00A12261"/>
    <w:rsid w:val="00A1249C"/>
    <w:rsid w:val="00A1322F"/>
    <w:rsid w:val="00A138A5"/>
    <w:rsid w:val="00A142BE"/>
    <w:rsid w:val="00A151F0"/>
    <w:rsid w:val="00A15E00"/>
    <w:rsid w:val="00A17123"/>
    <w:rsid w:val="00A17A60"/>
    <w:rsid w:val="00A2069E"/>
    <w:rsid w:val="00A21777"/>
    <w:rsid w:val="00A21B3B"/>
    <w:rsid w:val="00A224D5"/>
    <w:rsid w:val="00A228D0"/>
    <w:rsid w:val="00A22BAC"/>
    <w:rsid w:val="00A245DD"/>
    <w:rsid w:val="00A2510C"/>
    <w:rsid w:val="00A25288"/>
    <w:rsid w:val="00A274DD"/>
    <w:rsid w:val="00A278AF"/>
    <w:rsid w:val="00A301AA"/>
    <w:rsid w:val="00A3070B"/>
    <w:rsid w:val="00A312DA"/>
    <w:rsid w:val="00A31748"/>
    <w:rsid w:val="00A31BE3"/>
    <w:rsid w:val="00A31BF5"/>
    <w:rsid w:val="00A321BC"/>
    <w:rsid w:val="00A32AF2"/>
    <w:rsid w:val="00A33B58"/>
    <w:rsid w:val="00A33E16"/>
    <w:rsid w:val="00A34255"/>
    <w:rsid w:val="00A345E2"/>
    <w:rsid w:val="00A34CA6"/>
    <w:rsid w:val="00A359F6"/>
    <w:rsid w:val="00A367C6"/>
    <w:rsid w:val="00A36AF4"/>
    <w:rsid w:val="00A40347"/>
    <w:rsid w:val="00A40531"/>
    <w:rsid w:val="00A41C3B"/>
    <w:rsid w:val="00A41FD3"/>
    <w:rsid w:val="00A4208D"/>
    <w:rsid w:val="00A42748"/>
    <w:rsid w:val="00A43482"/>
    <w:rsid w:val="00A4387E"/>
    <w:rsid w:val="00A43DCC"/>
    <w:rsid w:val="00A44B1D"/>
    <w:rsid w:val="00A452AD"/>
    <w:rsid w:val="00A453A2"/>
    <w:rsid w:val="00A4581B"/>
    <w:rsid w:val="00A45ADE"/>
    <w:rsid w:val="00A464AC"/>
    <w:rsid w:val="00A46C25"/>
    <w:rsid w:val="00A508B1"/>
    <w:rsid w:val="00A50CEB"/>
    <w:rsid w:val="00A517B9"/>
    <w:rsid w:val="00A51D7D"/>
    <w:rsid w:val="00A53E2A"/>
    <w:rsid w:val="00A54290"/>
    <w:rsid w:val="00A54F08"/>
    <w:rsid w:val="00A554E3"/>
    <w:rsid w:val="00A559AC"/>
    <w:rsid w:val="00A55C55"/>
    <w:rsid w:val="00A560A8"/>
    <w:rsid w:val="00A57A4D"/>
    <w:rsid w:val="00A57E40"/>
    <w:rsid w:val="00A600C0"/>
    <w:rsid w:val="00A60BB9"/>
    <w:rsid w:val="00A61503"/>
    <w:rsid w:val="00A61719"/>
    <w:rsid w:val="00A6217C"/>
    <w:rsid w:val="00A62EC6"/>
    <w:rsid w:val="00A6370F"/>
    <w:rsid w:val="00A63E92"/>
    <w:rsid w:val="00A64716"/>
    <w:rsid w:val="00A649BF"/>
    <w:rsid w:val="00A64C21"/>
    <w:rsid w:val="00A65EED"/>
    <w:rsid w:val="00A66822"/>
    <w:rsid w:val="00A66DAC"/>
    <w:rsid w:val="00A677BB"/>
    <w:rsid w:val="00A70491"/>
    <w:rsid w:val="00A70965"/>
    <w:rsid w:val="00A70C6E"/>
    <w:rsid w:val="00A71590"/>
    <w:rsid w:val="00A71DB5"/>
    <w:rsid w:val="00A72524"/>
    <w:rsid w:val="00A72DBB"/>
    <w:rsid w:val="00A73221"/>
    <w:rsid w:val="00A73417"/>
    <w:rsid w:val="00A7387B"/>
    <w:rsid w:val="00A73EC5"/>
    <w:rsid w:val="00A74564"/>
    <w:rsid w:val="00A759D3"/>
    <w:rsid w:val="00A7624B"/>
    <w:rsid w:val="00A762F1"/>
    <w:rsid w:val="00A76661"/>
    <w:rsid w:val="00A768A7"/>
    <w:rsid w:val="00A76C6B"/>
    <w:rsid w:val="00A772CF"/>
    <w:rsid w:val="00A80180"/>
    <w:rsid w:val="00A80725"/>
    <w:rsid w:val="00A80A03"/>
    <w:rsid w:val="00A80E0A"/>
    <w:rsid w:val="00A819BD"/>
    <w:rsid w:val="00A820CA"/>
    <w:rsid w:val="00A82A15"/>
    <w:rsid w:val="00A83B41"/>
    <w:rsid w:val="00A83C27"/>
    <w:rsid w:val="00A8571E"/>
    <w:rsid w:val="00A85738"/>
    <w:rsid w:val="00A85F1D"/>
    <w:rsid w:val="00A85FF5"/>
    <w:rsid w:val="00A86DE5"/>
    <w:rsid w:val="00A87531"/>
    <w:rsid w:val="00A877DD"/>
    <w:rsid w:val="00A87A79"/>
    <w:rsid w:val="00A9062B"/>
    <w:rsid w:val="00A90CAE"/>
    <w:rsid w:val="00A92D4F"/>
    <w:rsid w:val="00A92E8F"/>
    <w:rsid w:val="00A94546"/>
    <w:rsid w:val="00A94D19"/>
    <w:rsid w:val="00A95736"/>
    <w:rsid w:val="00A95BFF"/>
    <w:rsid w:val="00A95C28"/>
    <w:rsid w:val="00A9741C"/>
    <w:rsid w:val="00A977EC"/>
    <w:rsid w:val="00A97D3E"/>
    <w:rsid w:val="00AA02D7"/>
    <w:rsid w:val="00AA0DB1"/>
    <w:rsid w:val="00AA0DD6"/>
    <w:rsid w:val="00AA19F3"/>
    <w:rsid w:val="00AA1B18"/>
    <w:rsid w:val="00AA1F1C"/>
    <w:rsid w:val="00AA2AB7"/>
    <w:rsid w:val="00AA2AD3"/>
    <w:rsid w:val="00AA2BEE"/>
    <w:rsid w:val="00AA2D86"/>
    <w:rsid w:val="00AA2D9C"/>
    <w:rsid w:val="00AA35D6"/>
    <w:rsid w:val="00AA4296"/>
    <w:rsid w:val="00AA451E"/>
    <w:rsid w:val="00AA50E2"/>
    <w:rsid w:val="00AA6665"/>
    <w:rsid w:val="00AA69AD"/>
    <w:rsid w:val="00AB0DB6"/>
    <w:rsid w:val="00AB0E73"/>
    <w:rsid w:val="00AB1CAA"/>
    <w:rsid w:val="00AB3202"/>
    <w:rsid w:val="00AB344A"/>
    <w:rsid w:val="00AB3F12"/>
    <w:rsid w:val="00AB5EC6"/>
    <w:rsid w:val="00AB6D07"/>
    <w:rsid w:val="00AC10EC"/>
    <w:rsid w:val="00AC136C"/>
    <w:rsid w:val="00AC19CE"/>
    <w:rsid w:val="00AC1BAA"/>
    <w:rsid w:val="00AC1E3F"/>
    <w:rsid w:val="00AC1FE8"/>
    <w:rsid w:val="00AC21AB"/>
    <w:rsid w:val="00AC2386"/>
    <w:rsid w:val="00AC2AAC"/>
    <w:rsid w:val="00AC3444"/>
    <w:rsid w:val="00AC358F"/>
    <w:rsid w:val="00AC46ED"/>
    <w:rsid w:val="00AC5252"/>
    <w:rsid w:val="00AC52E0"/>
    <w:rsid w:val="00AC571C"/>
    <w:rsid w:val="00AC61B8"/>
    <w:rsid w:val="00AC61F7"/>
    <w:rsid w:val="00AC73B0"/>
    <w:rsid w:val="00AC7492"/>
    <w:rsid w:val="00AD0821"/>
    <w:rsid w:val="00AD0E55"/>
    <w:rsid w:val="00AD10E3"/>
    <w:rsid w:val="00AD11E5"/>
    <w:rsid w:val="00AD120D"/>
    <w:rsid w:val="00AD1A66"/>
    <w:rsid w:val="00AD1CB0"/>
    <w:rsid w:val="00AD20CA"/>
    <w:rsid w:val="00AD237D"/>
    <w:rsid w:val="00AD2B35"/>
    <w:rsid w:val="00AD4889"/>
    <w:rsid w:val="00AD6055"/>
    <w:rsid w:val="00AD7AB8"/>
    <w:rsid w:val="00AE0B8C"/>
    <w:rsid w:val="00AE1509"/>
    <w:rsid w:val="00AE1D07"/>
    <w:rsid w:val="00AE2A4B"/>
    <w:rsid w:val="00AE2D74"/>
    <w:rsid w:val="00AE2F98"/>
    <w:rsid w:val="00AE38ED"/>
    <w:rsid w:val="00AE492E"/>
    <w:rsid w:val="00AE5427"/>
    <w:rsid w:val="00AE6142"/>
    <w:rsid w:val="00AE68FC"/>
    <w:rsid w:val="00AE7CA7"/>
    <w:rsid w:val="00AF2049"/>
    <w:rsid w:val="00AF31FE"/>
    <w:rsid w:val="00AF4939"/>
    <w:rsid w:val="00AF5548"/>
    <w:rsid w:val="00AF62F6"/>
    <w:rsid w:val="00AF6E92"/>
    <w:rsid w:val="00B0089A"/>
    <w:rsid w:val="00B008ED"/>
    <w:rsid w:val="00B00BC4"/>
    <w:rsid w:val="00B00E31"/>
    <w:rsid w:val="00B0127B"/>
    <w:rsid w:val="00B0140C"/>
    <w:rsid w:val="00B01852"/>
    <w:rsid w:val="00B01FE5"/>
    <w:rsid w:val="00B021E1"/>
    <w:rsid w:val="00B02CF6"/>
    <w:rsid w:val="00B035C3"/>
    <w:rsid w:val="00B03F0B"/>
    <w:rsid w:val="00B04A85"/>
    <w:rsid w:val="00B04ADF"/>
    <w:rsid w:val="00B04E2D"/>
    <w:rsid w:val="00B06533"/>
    <w:rsid w:val="00B07364"/>
    <w:rsid w:val="00B10407"/>
    <w:rsid w:val="00B1044E"/>
    <w:rsid w:val="00B10AE5"/>
    <w:rsid w:val="00B11680"/>
    <w:rsid w:val="00B11E05"/>
    <w:rsid w:val="00B1325E"/>
    <w:rsid w:val="00B132C2"/>
    <w:rsid w:val="00B13DB5"/>
    <w:rsid w:val="00B16527"/>
    <w:rsid w:val="00B16CCA"/>
    <w:rsid w:val="00B17520"/>
    <w:rsid w:val="00B176AF"/>
    <w:rsid w:val="00B21C88"/>
    <w:rsid w:val="00B22292"/>
    <w:rsid w:val="00B22A6A"/>
    <w:rsid w:val="00B234A4"/>
    <w:rsid w:val="00B23E7F"/>
    <w:rsid w:val="00B26525"/>
    <w:rsid w:val="00B26BAE"/>
    <w:rsid w:val="00B26EA7"/>
    <w:rsid w:val="00B278BB"/>
    <w:rsid w:val="00B27EA2"/>
    <w:rsid w:val="00B307DC"/>
    <w:rsid w:val="00B30E2E"/>
    <w:rsid w:val="00B31280"/>
    <w:rsid w:val="00B3165F"/>
    <w:rsid w:val="00B31F22"/>
    <w:rsid w:val="00B321F0"/>
    <w:rsid w:val="00B3291B"/>
    <w:rsid w:val="00B33164"/>
    <w:rsid w:val="00B334D5"/>
    <w:rsid w:val="00B342C6"/>
    <w:rsid w:val="00B37B68"/>
    <w:rsid w:val="00B410ED"/>
    <w:rsid w:val="00B4122B"/>
    <w:rsid w:val="00B41769"/>
    <w:rsid w:val="00B4184F"/>
    <w:rsid w:val="00B429C2"/>
    <w:rsid w:val="00B42EBC"/>
    <w:rsid w:val="00B43465"/>
    <w:rsid w:val="00B43941"/>
    <w:rsid w:val="00B450B0"/>
    <w:rsid w:val="00B46164"/>
    <w:rsid w:val="00B46A7F"/>
    <w:rsid w:val="00B47057"/>
    <w:rsid w:val="00B4788B"/>
    <w:rsid w:val="00B47BE2"/>
    <w:rsid w:val="00B47D12"/>
    <w:rsid w:val="00B47D1E"/>
    <w:rsid w:val="00B47DD8"/>
    <w:rsid w:val="00B50ADD"/>
    <w:rsid w:val="00B51033"/>
    <w:rsid w:val="00B510DE"/>
    <w:rsid w:val="00B51450"/>
    <w:rsid w:val="00B51A4D"/>
    <w:rsid w:val="00B522DC"/>
    <w:rsid w:val="00B52464"/>
    <w:rsid w:val="00B5296E"/>
    <w:rsid w:val="00B5384B"/>
    <w:rsid w:val="00B53E3F"/>
    <w:rsid w:val="00B555E5"/>
    <w:rsid w:val="00B557E2"/>
    <w:rsid w:val="00B560FB"/>
    <w:rsid w:val="00B56ACF"/>
    <w:rsid w:val="00B57364"/>
    <w:rsid w:val="00B57631"/>
    <w:rsid w:val="00B60135"/>
    <w:rsid w:val="00B60139"/>
    <w:rsid w:val="00B603EE"/>
    <w:rsid w:val="00B606C5"/>
    <w:rsid w:val="00B608B4"/>
    <w:rsid w:val="00B60B5F"/>
    <w:rsid w:val="00B6105F"/>
    <w:rsid w:val="00B63062"/>
    <w:rsid w:val="00B654DD"/>
    <w:rsid w:val="00B65982"/>
    <w:rsid w:val="00B65AF1"/>
    <w:rsid w:val="00B6766C"/>
    <w:rsid w:val="00B67810"/>
    <w:rsid w:val="00B70F2B"/>
    <w:rsid w:val="00B71972"/>
    <w:rsid w:val="00B71F2F"/>
    <w:rsid w:val="00B72372"/>
    <w:rsid w:val="00B7328C"/>
    <w:rsid w:val="00B741D0"/>
    <w:rsid w:val="00B74602"/>
    <w:rsid w:val="00B74EE1"/>
    <w:rsid w:val="00B76A3F"/>
    <w:rsid w:val="00B77B2B"/>
    <w:rsid w:val="00B77C9F"/>
    <w:rsid w:val="00B80A38"/>
    <w:rsid w:val="00B81F23"/>
    <w:rsid w:val="00B823CE"/>
    <w:rsid w:val="00B82A1F"/>
    <w:rsid w:val="00B82C02"/>
    <w:rsid w:val="00B833FE"/>
    <w:rsid w:val="00B83848"/>
    <w:rsid w:val="00B83E0B"/>
    <w:rsid w:val="00B83FE3"/>
    <w:rsid w:val="00B8439E"/>
    <w:rsid w:val="00B84B6B"/>
    <w:rsid w:val="00B86354"/>
    <w:rsid w:val="00B86EAF"/>
    <w:rsid w:val="00B87CD4"/>
    <w:rsid w:val="00B906F8"/>
    <w:rsid w:val="00B90C77"/>
    <w:rsid w:val="00B91498"/>
    <w:rsid w:val="00B94EAC"/>
    <w:rsid w:val="00B95444"/>
    <w:rsid w:val="00B960F4"/>
    <w:rsid w:val="00B96742"/>
    <w:rsid w:val="00B96CA9"/>
    <w:rsid w:val="00B97058"/>
    <w:rsid w:val="00B973BD"/>
    <w:rsid w:val="00B97C72"/>
    <w:rsid w:val="00BA05AE"/>
    <w:rsid w:val="00BA1821"/>
    <w:rsid w:val="00BA19E9"/>
    <w:rsid w:val="00BA1E48"/>
    <w:rsid w:val="00BA22DC"/>
    <w:rsid w:val="00BA2A1C"/>
    <w:rsid w:val="00BA4772"/>
    <w:rsid w:val="00BA6C4D"/>
    <w:rsid w:val="00BA6DB4"/>
    <w:rsid w:val="00BB0942"/>
    <w:rsid w:val="00BB1C37"/>
    <w:rsid w:val="00BB2637"/>
    <w:rsid w:val="00BB41ED"/>
    <w:rsid w:val="00BB4B59"/>
    <w:rsid w:val="00BB56EB"/>
    <w:rsid w:val="00BB603A"/>
    <w:rsid w:val="00BB6504"/>
    <w:rsid w:val="00BB7206"/>
    <w:rsid w:val="00BB762F"/>
    <w:rsid w:val="00BB76A5"/>
    <w:rsid w:val="00BB7E03"/>
    <w:rsid w:val="00BC0045"/>
    <w:rsid w:val="00BC09A9"/>
    <w:rsid w:val="00BC0C81"/>
    <w:rsid w:val="00BC0E8B"/>
    <w:rsid w:val="00BC30F9"/>
    <w:rsid w:val="00BC5190"/>
    <w:rsid w:val="00BC60BC"/>
    <w:rsid w:val="00BC6758"/>
    <w:rsid w:val="00BC771C"/>
    <w:rsid w:val="00BC7D85"/>
    <w:rsid w:val="00BD0606"/>
    <w:rsid w:val="00BD1533"/>
    <w:rsid w:val="00BD18FC"/>
    <w:rsid w:val="00BD25B5"/>
    <w:rsid w:val="00BD2A4C"/>
    <w:rsid w:val="00BD314B"/>
    <w:rsid w:val="00BD4812"/>
    <w:rsid w:val="00BD51EF"/>
    <w:rsid w:val="00BD5C85"/>
    <w:rsid w:val="00BD6300"/>
    <w:rsid w:val="00BD6896"/>
    <w:rsid w:val="00BD72A2"/>
    <w:rsid w:val="00BD7998"/>
    <w:rsid w:val="00BE156E"/>
    <w:rsid w:val="00BE236F"/>
    <w:rsid w:val="00BE2C03"/>
    <w:rsid w:val="00BE33A0"/>
    <w:rsid w:val="00BE33CE"/>
    <w:rsid w:val="00BE4344"/>
    <w:rsid w:val="00BE55EC"/>
    <w:rsid w:val="00BE74CD"/>
    <w:rsid w:val="00BE77A1"/>
    <w:rsid w:val="00BE7E00"/>
    <w:rsid w:val="00BF0197"/>
    <w:rsid w:val="00BF1538"/>
    <w:rsid w:val="00BF1644"/>
    <w:rsid w:val="00BF172A"/>
    <w:rsid w:val="00BF1A94"/>
    <w:rsid w:val="00BF209E"/>
    <w:rsid w:val="00BF224D"/>
    <w:rsid w:val="00BF42E1"/>
    <w:rsid w:val="00BF436B"/>
    <w:rsid w:val="00BF554A"/>
    <w:rsid w:val="00BF5634"/>
    <w:rsid w:val="00BF623C"/>
    <w:rsid w:val="00BF722A"/>
    <w:rsid w:val="00C001A2"/>
    <w:rsid w:val="00C0034E"/>
    <w:rsid w:val="00C00DBE"/>
    <w:rsid w:val="00C0149D"/>
    <w:rsid w:val="00C014C2"/>
    <w:rsid w:val="00C01D79"/>
    <w:rsid w:val="00C026FA"/>
    <w:rsid w:val="00C02A2D"/>
    <w:rsid w:val="00C02F5A"/>
    <w:rsid w:val="00C05642"/>
    <w:rsid w:val="00C06609"/>
    <w:rsid w:val="00C0679A"/>
    <w:rsid w:val="00C0779B"/>
    <w:rsid w:val="00C1013A"/>
    <w:rsid w:val="00C10385"/>
    <w:rsid w:val="00C10617"/>
    <w:rsid w:val="00C10F27"/>
    <w:rsid w:val="00C138D8"/>
    <w:rsid w:val="00C13C54"/>
    <w:rsid w:val="00C13DC8"/>
    <w:rsid w:val="00C162D9"/>
    <w:rsid w:val="00C17DBF"/>
    <w:rsid w:val="00C2011D"/>
    <w:rsid w:val="00C20522"/>
    <w:rsid w:val="00C21D89"/>
    <w:rsid w:val="00C22096"/>
    <w:rsid w:val="00C22915"/>
    <w:rsid w:val="00C22A88"/>
    <w:rsid w:val="00C23341"/>
    <w:rsid w:val="00C23B1D"/>
    <w:rsid w:val="00C24C56"/>
    <w:rsid w:val="00C252BE"/>
    <w:rsid w:val="00C2565C"/>
    <w:rsid w:val="00C26015"/>
    <w:rsid w:val="00C26B22"/>
    <w:rsid w:val="00C271CB"/>
    <w:rsid w:val="00C30836"/>
    <w:rsid w:val="00C3097B"/>
    <w:rsid w:val="00C30A43"/>
    <w:rsid w:val="00C30DAE"/>
    <w:rsid w:val="00C318B5"/>
    <w:rsid w:val="00C3245D"/>
    <w:rsid w:val="00C32C50"/>
    <w:rsid w:val="00C334A5"/>
    <w:rsid w:val="00C33F0D"/>
    <w:rsid w:val="00C34831"/>
    <w:rsid w:val="00C34EC7"/>
    <w:rsid w:val="00C350BA"/>
    <w:rsid w:val="00C354E6"/>
    <w:rsid w:val="00C35562"/>
    <w:rsid w:val="00C35BBC"/>
    <w:rsid w:val="00C36973"/>
    <w:rsid w:val="00C37CD9"/>
    <w:rsid w:val="00C37DBC"/>
    <w:rsid w:val="00C37DCC"/>
    <w:rsid w:val="00C412DF"/>
    <w:rsid w:val="00C4230F"/>
    <w:rsid w:val="00C42B0D"/>
    <w:rsid w:val="00C42D61"/>
    <w:rsid w:val="00C42FE2"/>
    <w:rsid w:val="00C443E1"/>
    <w:rsid w:val="00C44DDD"/>
    <w:rsid w:val="00C45748"/>
    <w:rsid w:val="00C4596D"/>
    <w:rsid w:val="00C45D3B"/>
    <w:rsid w:val="00C45D49"/>
    <w:rsid w:val="00C461EC"/>
    <w:rsid w:val="00C46312"/>
    <w:rsid w:val="00C46531"/>
    <w:rsid w:val="00C46642"/>
    <w:rsid w:val="00C46CC6"/>
    <w:rsid w:val="00C47287"/>
    <w:rsid w:val="00C478CC"/>
    <w:rsid w:val="00C47D80"/>
    <w:rsid w:val="00C5004B"/>
    <w:rsid w:val="00C50086"/>
    <w:rsid w:val="00C509D7"/>
    <w:rsid w:val="00C515CF"/>
    <w:rsid w:val="00C51F9D"/>
    <w:rsid w:val="00C51FFF"/>
    <w:rsid w:val="00C53351"/>
    <w:rsid w:val="00C53957"/>
    <w:rsid w:val="00C53CB5"/>
    <w:rsid w:val="00C55707"/>
    <w:rsid w:val="00C562DB"/>
    <w:rsid w:val="00C56677"/>
    <w:rsid w:val="00C5688E"/>
    <w:rsid w:val="00C579E7"/>
    <w:rsid w:val="00C57ED5"/>
    <w:rsid w:val="00C60895"/>
    <w:rsid w:val="00C60F99"/>
    <w:rsid w:val="00C61706"/>
    <w:rsid w:val="00C61897"/>
    <w:rsid w:val="00C61D86"/>
    <w:rsid w:val="00C66E33"/>
    <w:rsid w:val="00C6774F"/>
    <w:rsid w:val="00C67CC1"/>
    <w:rsid w:val="00C67D2C"/>
    <w:rsid w:val="00C70057"/>
    <w:rsid w:val="00C701D9"/>
    <w:rsid w:val="00C70568"/>
    <w:rsid w:val="00C70752"/>
    <w:rsid w:val="00C70E2B"/>
    <w:rsid w:val="00C716B1"/>
    <w:rsid w:val="00C722FB"/>
    <w:rsid w:val="00C744BF"/>
    <w:rsid w:val="00C747F0"/>
    <w:rsid w:val="00C74AC3"/>
    <w:rsid w:val="00C74FCD"/>
    <w:rsid w:val="00C7566C"/>
    <w:rsid w:val="00C757B7"/>
    <w:rsid w:val="00C75D68"/>
    <w:rsid w:val="00C7613A"/>
    <w:rsid w:val="00C7615A"/>
    <w:rsid w:val="00C76D49"/>
    <w:rsid w:val="00C77734"/>
    <w:rsid w:val="00C77998"/>
    <w:rsid w:val="00C77CC8"/>
    <w:rsid w:val="00C80255"/>
    <w:rsid w:val="00C802D1"/>
    <w:rsid w:val="00C804C8"/>
    <w:rsid w:val="00C809B7"/>
    <w:rsid w:val="00C80A38"/>
    <w:rsid w:val="00C80D91"/>
    <w:rsid w:val="00C811B1"/>
    <w:rsid w:val="00C812B0"/>
    <w:rsid w:val="00C814B2"/>
    <w:rsid w:val="00C81EF8"/>
    <w:rsid w:val="00C829E8"/>
    <w:rsid w:val="00C830F7"/>
    <w:rsid w:val="00C83673"/>
    <w:rsid w:val="00C8373A"/>
    <w:rsid w:val="00C83C4E"/>
    <w:rsid w:val="00C83D5E"/>
    <w:rsid w:val="00C84129"/>
    <w:rsid w:val="00C84922"/>
    <w:rsid w:val="00C85865"/>
    <w:rsid w:val="00C862A3"/>
    <w:rsid w:val="00C86AB1"/>
    <w:rsid w:val="00C87336"/>
    <w:rsid w:val="00C87A37"/>
    <w:rsid w:val="00C90449"/>
    <w:rsid w:val="00C9049B"/>
    <w:rsid w:val="00C910C7"/>
    <w:rsid w:val="00C91101"/>
    <w:rsid w:val="00C921CA"/>
    <w:rsid w:val="00C925F1"/>
    <w:rsid w:val="00C93A34"/>
    <w:rsid w:val="00C945F3"/>
    <w:rsid w:val="00C947F1"/>
    <w:rsid w:val="00C94C74"/>
    <w:rsid w:val="00C95153"/>
    <w:rsid w:val="00C953A1"/>
    <w:rsid w:val="00C9659E"/>
    <w:rsid w:val="00C96932"/>
    <w:rsid w:val="00CA0945"/>
    <w:rsid w:val="00CA0CBD"/>
    <w:rsid w:val="00CA2763"/>
    <w:rsid w:val="00CA2B1F"/>
    <w:rsid w:val="00CA45FC"/>
    <w:rsid w:val="00CA61D8"/>
    <w:rsid w:val="00CA720C"/>
    <w:rsid w:val="00CA7898"/>
    <w:rsid w:val="00CA794C"/>
    <w:rsid w:val="00CA7FEC"/>
    <w:rsid w:val="00CB42FD"/>
    <w:rsid w:val="00CB4667"/>
    <w:rsid w:val="00CB4ADF"/>
    <w:rsid w:val="00CB4B11"/>
    <w:rsid w:val="00CB59DD"/>
    <w:rsid w:val="00CB61A7"/>
    <w:rsid w:val="00CB6547"/>
    <w:rsid w:val="00CB6C3E"/>
    <w:rsid w:val="00CB6F49"/>
    <w:rsid w:val="00CC00C6"/>
    <w:rsid w:val="00CC0159"/>
    <w:rsid w:val="00CC0BBD"/>
    <w:rsid w:val="00CC0C7C"/>
    <w:rsid w:val="00CC1370"/>
    <w:rsid w:val="00CC4EB4"/>
    <w:rsid w:val="00CC4F9F"/>
    <w:rsid w:val="00CC776B"/>
    <w:rsid w:val="00CC78DA"/>
    <w:rsid w:val="00CD0708"/>
    <w:rsid w:val="00CD0BA7"/>
    <w:rsid w:val="00CD2086"/>
    <w:rsid w:val="00CD2357"/>
    <w:rsid w:val="00CD2409"/>
    <w:rsid w:val="00CD2417"/>
    <w:rsid w:val="00CD245E"/>
    <w:rsid w:val="00CD24B9"/>
    <w:rsid w:val="00CD2E50"/>
    <w:rsid w:val="00CD62AB"/>
    <w:rsid w:val="00CD712D"/>
    <w:rsid w:val="00CD7C5B"/>
    <w:rsid w:val="00CE2557"/>
    <w:rsid w:val="00CE5220"/>
    <w:rsid w:val="00CE5643"/>
    <w:rsid w:val="00CE63E8"/>
    <w:rsid w:val="00CE6E08"/>
    <w:rsid w:val="00CE712C"/>
    <w:rsid w:val="00CE72C5"/>
    <w:rsid w:val="00CF1B08"/>
    <w:rsid w:val="00CF1C90"/>
    <w:rsid w:val="00CF1E4A"/>
    <w:rsid w:val="00CF2030"/>
    <w:rsid w:val="00CF24B6"/>
    <w:rsid w:val="00CF3155"/>
    <w:rsid w:val="00CF323B"/>
    <w:rsid w:val="00CF44FD"/>
    <w:rsid w:val="00CF508D"/>
    <w:rsid w:val="00CF621D"/>
    <w:rsid w:val="00CF661D"/>
    <w:rsid w:val="00CF7426"/>
    <w:rsid w:val="00CF7CEE"/>
    <w:rsid w:val="00CF7F83"/>
    <w:rsid w:val="00D00E29"/>
    <w:rsid w:val="00D00F70"/>
    <w:rsid w:val="00D01550"/>
    <w:rsid w:val="00D01D9A"/>
    <w:rsid w:val="00D027C5"/>
    <w:rsid w:val="00D02976"/>
    <w:rsid w:val="00D02EA1"/>
    <w:rsid w:val="00D0343F"/>
    <w:rsid w:val="00D034E4"/>
    <w:rsid w:val="00D03D70"/>
    <w:rsid w:val="00D04493"/>
    <w:rsid w:val="00D04A60"/>
    <w:rsid w:val="00D04AA4"/>
    <w:rsid w:val="00D064FF"/>
    <w:rsid w:val="00D10B52"/>
    <w:rsid w:val="00D126F8"/>
    <w:rsid w:val="00D133EF"/>
    <w:rsid w:val="00D143B0"/>
    <w:rsid w:val="00D158A3"/>
    <w:rsid w:val="00D16AA6"/>
    <w:rsid w:val="00D16AFA"/>
    <w:rsid w:val="00D2045B"/>
    <w:rsid w:val="00D20AED"/>
    <w:rsid w:val="00D20BBB"/>
    <w:rsid w:val="00D20D3D"/>
    <w:rsid w:val="00D20EB8"/>
    <w:rsid w:val="00D20FEF"/>
    <w:rsid w:val="00D2113A"/>
    <w:rsid w:val="00D225AF"/>
    <w:rsid w:val="00D22A9E"/>
    <w:rsid w:val="00D230CA"/>
    <w:rsid w:val="00D23E53"/>
    <w:rsid w:val="00D23F43"/>
    <w:rsid w:val="00D2432F"/>
    <w:rsid w:val="00D248A4"/>
    <w:rsid w:val="00D254A6"/>
    <w:rsid w:val="00D25B11"/>
    <w:rsid w:val="00D26A14"/>
    <w:rsid w:val="00D26D11"/>
    <w:rsid w:val="00D274E8"/>
    <w:rsid w:val="00D27967"/>
    <w:rsid w:val="00D27E62"/>
    <w:rsid w:val="00D31825"/>
    <w:rsid w:val="00D32AD7"/>
    <w:rsid w:val="00D32D4A"/>
    <w:rsid w:val="00D32FAA"/>
    <w:rsid w:val="00D36208"/>
    <w:rsid w:val="00D366BC"/>
    <w:rsid w:val="00D36CF5"/>
    <w:rsid w:val="00D372D7"/>
    <w:rsid w:val="00D406C5"/>
    <w:rsid w:val="00D40C45"/>
    <w:rsid w:val="00D4274D"/>
    <w:rsid w:val="00D42C28"/>
    <w:rsid w:val="00D43292"/>
    <w:rsid w:val="00D44D36"/>
    <w:rsid w:val="00D45945"/>
    <w:rsid w:val="00D45EF6"/>
    <w:rsid w:val="00D46FED"/>
    <w:rsid w:val="00D475EE"/>
    <w:rsid w:val="00D47A44"/>
    <w:rsid w:val="00D5022D"/>
    <w:rsid w:val="00D50F3D"/>
    <w:rsid w:val="00D513F9"/>
    <w:rsid w:val="00D51A5F"/>
    <w:rsid w:val="00D51B10"/>
    <w:rsid w:val="00D51F7F"/>
    <w:rsid w:val="00D52226"/>
    <w:rsid w:val="00D52B1D"/>
    <w:rsid w:val="00D53A42"/>
    <w:rsid w:val="00D55491"/>
    <w:rsid w:val="00D55E3B"/>
    <w:rsid w:val="00D55EF1"/>
    <w:rsid w:val="00D57606"/>
    <w:rsid w:val="00D57D90"/>
    <w:rsid w:val="00D60307"/>
    <w:rsid w:val="00D61067"/>
    <w:rsid w:val="00D612A6"/>
    <w:rsid w:val="00D6164C"/>
    <w:rsid w:val="00D62443"/>
    <w:rsid w:val="00D625F1"/>
    <w:rsid w:val="00D634D2"/>
    <w:rsid w:val="00D652AD"/>
    <w:rsid w:val="00D65F5E"/>
    <w:rsid w:val="00D66346"/>
    <w:rsid w:val="00D66DE8"/>
    <w:rsid w:val="00D674B9"/>
    <w:rsid w:val="00D6752A"/>
    <w:rsid w:val="00D67546"/>
    <w:rsid w:val="00D70C38"/>
    <w:rsid w:val="00D70DEF"/>
    <w:rsid w:val="00D71153"/>
    <w:rsid w:val="00D71CC0"/>
    <w:rsid w:val="00D726D0"/>
    <w:rsid w:val="00D72821"/>
    <w:rsid w:val="00D72DCB"/>
    <w:rsid w:val="00D7301A"/>
    <w:rsid w:val="00D73044"/>
    <w:rsid w:val="00D73658"/>
    <w:rsid w:val="00D7378E"/>
    <w:rsid w:val="00D73C2F"/>
    <w:rsid w:val="00D73F60"/>
    <w:rsid w:val="00D74577"/>
    <w:rsid w:val="00D74E24"/>
    <w:rsid w:val="00D76227"/>
    <w:rsid w:val="00D76D16"/>
    <w:rsid w:val="00D8031E"/>
    <w:rsid w:val="00D8058C"/>
    <w:rsid w:val="00D806F5"/>
    <w:rsid w:val="00D82937"/>
    <w:rsid w:val="00D82BA1"/>
    <w:rsid w:val="00D831D7"/>
    <w:rsid w:val="00D83203"/>
    <w:rsid w:val="00D832F9"/>
    <w:rsid w:val="00D847E2"/>
    <w:rsid w:val="00D84C39"/>
    <w:rsid w:val="00D856E7"/>
    <w:rsid w:val="00D858AD"/>
    <w:rsid w:val="00D867F5"/>
    <w:rsid w:val="00D86B2B"/>
    <w:rsid w:val="00D873D9"/>
    <w:rsid w:val="00D87908"/>
    <w:rsid w:val="00D87A4D"/>
    <w:rsid w:val="00D9005B"/>
    <w:rsid w:val="00D90693"/>
    <w:rsid w:val="00D90767"/>
    <w:rsid w:val="00D90C65"/>
    <w:rsid w:val="00D914C7"/>
    <w:rsid w:val="00D91B3C"/>
    <w:rsid w:val="00D91FA6"/>
    <w:rsid w:val="00D9320D"/>
    <w:rsid w:val="00D9517A"/>
    <w:rsid w:val="00D95216"/>
    <w:rsid w:val="00D9610D"/>
    <w:rsid w:val="00D9650C"/>
    <w:rsid w:val="00D974FA"/>
    <w:rsid w:val="00DA0D5B"/>
    <w:rsid w:val="00DA20F2"/>
    <w:rsid w:val="00DA23FB"/>
    <w:rsid w:val="00DA25C2"/>
    <w:rsid w:val="00DA283F"/>
    <w:rsid w:val="00DA3562"/>
    <w:rsid w:val="00DA358F"/>
    <w:rsid w:val="00DA3960"/>
    <w:rsid w:val="00DA3B94"/>
    <w:rsid w:val="00DA3C1F"/>
    <w:rsid w:val="00DA44B5"/>
    <w:rsid w:val="00DA48F3"/>
    <w:rsid w:val="00DA4A82"/>
    <w:rsid w:val="00DA531B"/>
    <w:rsid w:val="00DA5C5B"/>
    <w:rsid w:val="00DA72DE"/>
    <w:rsid w:val="00DA73D6"/>
    <w:rsid w:val="00DA77E2"/>
    <w:rsid w:val="00DA7BC5"/>
    <w:rsid w:val="00DB10A2"/>
    <w:rsid w:val="00DB1451"/>
    <w:rsid w:val="00DB215D"/>
    <w:rsid w:val="00DB307C"/>
    <w:rsid w:val="00DB36D2"/>
    <w:rsid w:val="00DB3DCB"/>
    <w:rsid w:val="00DB4D5D"/>
    <w:rsid w:val="00DB543F"/>
    <w:rsid w:val="00DB5484"/>
    <w:rsid w:val="00DB6831"/>
    <w:rsid w:val="00DB7ABF"/>
    <w:rsid w:val="00DC00B7"/>
    <w:rsid w:val="00DC0E19"/>
    <w:rsid w:val="00DC161B"/>
    <w:rsid w:val="00DC1712"/>
    <w:rsid w:val="00DC1C5C"/>
    <w:rsid w:val="00DC1C87"/>
    <w:rsid w:val="00DC2825"/>
    <w:rsid w:val="00DC3355"/>
    <w:rsid w:val="00DC3FB9"/>
    <w:rsid w:val="00DC4303"/>
    <w:rsid w:val="00DC449F"/>
    <w:rsid w:val="00DC4B0D"/>
    <w:rsid w:val="00DC4F9F"/>
    <w:rsid w:val="00DC5097"/>
    <w:rsid w:val="00DC548A"/>
    <w:rsid w:val="00DC5A7F"/>
    <w:rsid w:val="00DC7BD6"/>
    <w:rsid w:val="00DD0DFD"/>
    <w:rsid w:val="00DD1764"/>
    <w:rsid w:val="00DD21B1"/>
    <w:rsid w:val="00DD3B66"/>
    <w:rsid w:val="00DD5803"/>
    <w:rsid w:val="00DD5B81"/>
    <w:rsid w:val="00DD617E"/>
    <w:rsid w:val="00DD7190"/>
    <w:rsid w:val="00DD7A3A"/>
    <w:rsid w:val="00DD7F21"/>
    <w:rsid w:val="00DE1897"/>
    <w:rsid w:val="00DE1E06"/>
    <w:rsid w:val="00DE3686"/>
    <w:rsid w:val="00DE3B34"/>
    <w:rsid w:val="00DE4100"/>
    <w:rsid w:val="00DE4B20"/>
    <w:rsid w:val="00DE4C59"/>
    <w:rsid w:val="00DE4E0A"/>
    <w:rsid w:val="00DE5473"/>
    <w:rsid w:val="00DE5CD0"/>
    <w:rsid w:val="00DE6B11"/>
    <w:rsid w:val="00DE722B"/>
    <w:rsid w:val="00DE7960"/>
    <w:rsid w:val="00DF0238"/>
    <w:rsid w:val="00DF0A29"/>
    <w:rsid w:val="00DF0B6B"/>
    <w:rsid w:val="00DF0D8D"/>
    <w:rsid w:val="00DF2A1D"/>
    <w:rsid w:val="00DF2ED9"/>
    <w:rsid w:val="00DF3AA6"/>
    <w:rsid w:val="00DF3AD7"/>
    <w:rsid w:val="00DF3D0F"/>
    <w:rsid w:val="00DF430C"/>
    <w:rsid w:val="00DF533C"/>
    <w:rsid w:val="00DF5C25"/>
    <w:rsid w:val="00DF5DA9"/>
    <w:rsid w:val="00DF61E0"/>
    <w:rsid w:val="00DF6CE3"/>
    <w:rsid w:val="00DF6EB8"/>
    <w:rsid w:val="00DF74D9"/>
    <w:rsid w:val="00DF77B2"/>
    <w:rsid w:val="00DF7F98"/>
    <w:rsid w:val="00E01005"/>
    <w:rsid w:val="00E01516"/>
    <w:rsid w:val="00E01550"/>
    <w:rsid w:val="00E0171C"/>
    <w:rsid w:val="00E01E48"/>
    <w:rsid w:val="00E01E66"/>
    <w:rsid w:val="00E03AF2"/>
    <w:rsid w:val="00E04081"/>
    <w:rsid w:val="00E042CF"/>
    <w:rsid w:val="00E0611C"/>
    <w:rsid w:val="00E0745F"/>
    <w:rsid w:val="00E07EAD"/>
    <w:rsid w:val="00E110EA"/>
    <w:rsid w:val="00E15F15"/>
    <w:rsid w:val="00E16119"/>
    <w:rsid w:val="00E1711D"/>
    <w:rsid w:val="00E20C41"/>
    <w:rsid w:val="00E22872"/>
    <w:rsid w:val="00E22D9A"/>
    <w:rsid w:val="00E22DAF"/>
    <w:rsid w:val="00E2314A"/>
    <w:rsid w:val="00E24A73"/>
    <w:rsid w:val="00E25525"/>
    <w:rsid w:val="00E25889"/>
    <w:rsid w:val="00E25923"/>
    <w:rsid w:val="00E26D57"/>
    <w:rsid w:val="00E273F0"/>
    <w:rsid w:val="00E27C7C"/>
    <w:rsid w:val="00E304ED"/>
    <w:rsid w:val="00E308AD"/>
    <w:rsid w:val="00E31F04"/>
    <w:rsid w:val="00E322E2"/>
    <w:rsid w:val="00E33286"/>
    <w:rsid w:val="00E33597"/>
    <w:rsid w:val="00E34E8F"/>
    <w:rsid w:val="00E35DDB"/>
    <w:rsid w:val="00E36CE5"/>
    <w:rsid w:val="00E376FE"/>
    <w:rsid w:val="00E37FEB"/>
    <w:rsid w:val="00E410A4"/>
    <w:rsid w:val="00E41D0D"/>
    <w:rsid w:val="00E41F0D"/>
    <w:rsid w:val="00E42C78"/>
    <w:rsid w:val="00E42CE9"/>
    <w:rsid w:val="00E42F67"/>
    <w:rsid w:val="00E430D3"/>
    <w:rsid w:val="00E431A3"/>
    <w:rsid w:val="00E43A55"/>
    <w:rsid w:val="00E441E8"/>
    <w:rsid w:val="00E461E6"/>
    <w:rsid w:val="00E46695"/>
    <w:rsid w:val="00E46732"/>
    <w:rsid w:val="00E46FD9"/>
    <w:rsid w:val="00E477EC"/>
    <w:rsid w:val="00E47C7E"/>
    <w:rsid w:val="00E504BB"/>
    <w:rsid w:val="00E5079A"/>
    <w:rsid w:val="00E50A45"/>
    <w:rsid w:val="00E50EC1"/>
    <w:rsid w:val="00E52B4E"/>
    <w:rsid w:val="00E53870"/>
    <w:rsid w:val="00E53DD7"/>
    <w:rsid w:val="00E54574"/>
    <w:rsid w:val="00E5515D"/>
    <w:rsid w:val="00E553BB"/>
    <w:rsid w:val="00E55AE5"/>
    <w:rsid w:val="00E61618"/>
    <w:rsid w:val="00E61669"/>
    <w:rsid w:val="00E627B0"/>
    <w:rsid w:val="00E62889"/>
    <w:rsid w:val="00E62E18"/>
    <w:rsid w:val="00E6312D"/>
    <w:rsid w:val="00E63F99"/>
    <w:rsid w:val="00E64952"/>
    <w:rsid w:val="00E64E40"/>
    <w:rsid w:val="00E64F51"/>
    <w:rsid w:val="00E64FFB"/>
    <w:rsid w:val="00E65D48"/>
    <w:rsid w:val="00E66A58"/>
    <w:rsid w:val="00E66B33"/>
    <w:rsid w:val="00E67701"/>
    <w:rsid w:val="00E70BBA"/>
    <w:rsid w:val="00E70D6B"/>
    <w:rsid w:val="00E71398"/>
    <w:rsid w:val="00E71C3B"/>
    <w:rsid w:val="00E73DE4"/>
    <w:rsid w:val="00E74897"/>
    <w:rsid w:val="00E750C1"/>
    <w:rsid w:val="00E750F6"/>
    <w:rsid w:val="00E7564A"/>
    <w:rsid w:val="00E75F2E"/>
    <w:rsid w:val="00E75FAC"/>
    <w:rsid w:val="00E75FAF"/>
    <w:rsid w:val="00E76449"/>
    <w:rsid w:val="00E7787C"/>
    <w:rsid w:val="00E8069F"/>
    <w:rsid w:val="00E80D12"/>
    <w:rsid w:val="00E817CA"/>
    <w:rsid w:val="00E81E60"/>
    <w:rsid w:val="00E820D6"/>
    <w:rsid w:val="00E821A9"/>
    <w:rsid w:val="00E822EA"/>
    <w:rsid w:val="00E82B58"/>
    <w:rsid w:val="00E8301E"/>
    <w:rsid w:val="00E831F3"/>
    <w:rsid w:val="00E83265"/>
    <w:rsid w:val="00E834B3"/>
    <w:rsid w:val="00E836CF"/>
    <w:rsid w:val="00E8403C"/>
    <w:rsid w:val="00E8462B"/>
    <w:rsid w:val="00E84646"/>
    <w:rsid w:val="00E84AEB"/>
    <w:rsid w:val="00E853DE"/>
    <w:rsid w:val="00E86727"/>
    <w:rsid w:val="00E90221"/>
    <w:rsid w:val="00E906A4"/>
    <w:rsid w:val="00E90C65"/>
    <w:rsid w:val="00E90F09"/>
    <w:rsid w:val="00E912B6"/>
    <w:rsid w:val="00E914AB"/>
    <w:rsid w:val="00E91E42"/>
    <w:rsid w:val="00E93BF8"/>
    <w:rsid w:val="00E9475D"/>
    <w:rsid w:val="00E94D01"/>
    <w:rsid w:val="00E9583E"/>
    <w:rsid w:val="00E95AD3"/>
    <w:rsid w:val="00E9659F"/>
    <w:rsid w:val="00E96DB1"/>
    <w:rsid w:val="00E96F8E"/>
    <w:rsid w:val="00EA04C0"/>
    <w:rsid w:val="00EA069F"/>
    <w:rsid w:val="00EA0E69"/>
    <w:rsid w:val="00EA1341"/>
    <w:rsid w:val="00EA1392"/>
    <w:rsid w:val="00EA1A2D"/>
    <w:rsid w:val="00EA2779"/>
    <w:rsid w:val="00EA2ECC"/>
    <w:rsid w:val="00EA35D7"/>
    <w:rsid w:val="00EA3B2E"/>
    <w:rsid w:val="00EA546C"/>
    <w:rsid w:val="00EA59B5"/>
    <w:rsid w:val="00EA6162"/>
    <w:rsid w:val="00EA7603"/>
    <w:rsid w:val="00EA7B2D"/>
    <w:rsid w:val="00EB05B9"/>
    <w:rsid w:val="00EB222D"/>
    <w:rsid w:val="00EB2E0E"/>
    <w:rsid w:val="00EB3B28"/>
    <w:rsid w:val="00EB3B83"/>
    <w:rsid w:val="00EB3BE6"/>
    <w:rsid w:val="00EB3CC9"/>
    <w:rsid w:val="00EB3D37"/>
    <w:rsid w:val="00EB5E81"/>
    <w:rsid w:val="00EB5F52"/>
    <w:rsid w:val="00EB5F6A"/>
    <w:rsid w:val="00EC0F6A"/>
    <w:rsid w:val="00EC1D5D"/>
    <w:rsid w:val="00EC270D"/>
    <w:rsid w:val="00EC2E8D"/>
    <w:rsid w:val="00EC3751"/>
    <w:rsid w:val="00EC3908"/>
    <w:rsid w:val="00EC47B0"/>
    <w:rsid w:val="00EC54F5"/>
    <w:rsid w:val="00EC5857"/>
    <w:rsid w:val="00EC5B0E"/>
    <w:rsid w:val="00EC5C41"/>
    <w:rsid w:val="00EC65F5"/>
    <w:rsid w:val="00EC6EFB"/>
    <w:rsid w:val="00EC6F97"/>
    <w:rsid w:val="00EC7073"/>
    <w:rsid w:val="00EC708E"/>
    <w:rsid w:val="00EC7B1B"/>
    <w:rsid w:val="00EC7C53"/>
    <w:rsid w:val="00ED04D9"/>
    <w:rsid w:val="00ED0996"/>
    <w:rsid w:val="00ED1C82"/>
    <w:rsid w:val="00ED1D69"/>
    <w:rsid w:val="00ED1FAC"/>
    <w:rsid w:val="00ED224D"/>
    <w:rsid w:val="00ED235E"/>
    <w:rsid w:val="00ED25C1"/>
    <w:rsid w:val="00ED29C1"/>
    <w:rsid w:val="00ED320D"/>
    <w:rsid w:val="00ED386C"/>
    <w:rsid w:val="00ED393C"/>
    <w:rsid w:val="00ED51D0"/>
    <w:rsid w:val="00ED53DF"/>
    <w:rsid w:val="00ED5D5F"/>
    <w:rsid w:val="00ED7279"/>
    <w:rsid w:val="00ED75C9"/>
    <w:rsid w:val="00EE14C4"/>
    <w:rsid w:val="00EE1B62"/>
    <w:rsid w:val="00EE4DB9"/>
    <w:rsid w:val="00EE77BC"/>
    <w:rsid w:val="00EE7C1A"/>
    <w:rsid w:val="00EF096E"/>
    <w:rsid w:val="00EF1706"/>
    <w:rsid w:val="00EF23DF"/>
    <w:rsid w:val="00EF275D"/>
    <w:rsid w:val="00EF33A2"/>
    <w:rsid w:val="00EF395F"/>
    <w:rsid w:val="00EF3C39"/>
    <w:rsid w:val="00EF47B8"/>
    <w:rsid w:val="00EF4D53"/>
    <w:rsid w:val="00EF62E7"/>
    <w:rsid w:val="00F0039F"/>
    <w:rsid w:val="00F00476"/>
    <w:rsid w:val="00F00748"/>
    <w:rsid w:val="00F007D4"/>
    <w:rsid w:val="00F0129C"/>
    <w:rsid w:val="00F0277E"/>
    <w:rsid w:val="00F02CB5"/>
    <w:rsid w:val="00F02FC9"/>
    <w:rsid w:val="00F03F15"/>
    <w:rsid w:val="00F04021"/>
    <w:rsid w:val="00F04CF7"/>
    <w:rsid w:val="00F10419"/>
    <w:rsid w:val="00F1178B"/>
    <w:rsid w:val="00F11D79"/>
    <w:rsid w:val="00F121D4"/>
    <w:rsid w:val="00F12575"/>
    <w:rsid w:val="00F12EF9"/>
    <w:rsid w:val="00F14674"/>
    <w:rsid w:val="00F14B42"/>
    <w:rsid w:val="00F16113"/>
    <w:rsid w:val="00F165A0"/>
    <w:rsid w:val="00F179E0"/>
    <w:rsid w:val="00F2045F"/>
    <w:rsid w:val="00F20F46"/>
    <w:rsid w:val="00F21C2C"/>
    <w:rsid w:val="00F22997"/>
    <w:rsid w:val="00F237BC"/>
    <w:rsid w:val="00F23FF7"/>
    <w:rsid w:val="00F242D0"/>
    <w:rsid w:val="00F262E6"/>
    <w:rsid w:val="00F265CA"/>
    <w:rsid w:val="00F26801"/>
    <w:rsid w:val="00F2702C"/>
    <w:rsid w:val="00F271D6"/>
    <w:rsid w:val="00F310D2"/>
    <w:rsid w:val="00F3186B"/>
    <w:rsid w:val="00F31DA9"/>
    <w:rsid w:val="00F32203"/>
    <w:rsid w:val="00F32A19"/>
    <w:rsid w:val="00F33064"/>
    <w:rsid w:val="00F339A5"/>
    <w:rsid w:val="00F33CB6"/>
    <w:rsid w:val="00F350AF"/>
    <w:rsid w:val="00F355D8"/>
    <w:rsid w:val="00F35B85"/>
    <w:rsid w:val="00F35C4B"/>
    <w:rsid w:val="00F36206"/>
    <w:rsid w:val="00F36F9A"/>
    <w:rsid w:val="00F37018"/>
    <w:rsid w:val="00F4040F"/>
    <w:rsid w:val="00F4128E"/>
    <w:rsid w:val="00F41EC7"/>
    <w:rsid w:val="00F42067"/>
    <w:rsid w:val="00F422D8"/>
    <w:rsid w:val="00F425CC"/>
    <w:rsid w:val="00F43C87"/>
    <w:rsid w:val="00F440E9"/>
    <w:rsid w:val="00F459A3"/>
    <w:rsid w:val="00F460F3"/>
    <w:rsid w:val="00F46644"/>
    <w:rsid w:val="00F467CF"/>
    <w:rsid w:val="00F47033"/>
    <w:rsid w:val="00F47912"/>
    <w:rsid w:val="00F47E8E"/>
    <w:rsid w:val="00F502EA"/>
    <w:rsid w:val="00F5067F"/>
    <w:rsid w:val="00F50691"/>
    <w:rsid w:val="00F50B77"/>
    <w:rsid w:val="00F50D1A"/>
    <w:rsid w:val="00F516DE"/>
    <w:rsid w:val="00F51735"/>
    <w:rsid w:val="00F51A38"/>
    <w:rsid w:val="00F51EB2"/>
    <w:rsid w:val="00F520F1"/>
    <w:rsid w:val="00F5246B"/>
    <w:rsid w:val="00F52616"/>
    <w:rsid w:val="00F52AD6"/>
    <w:rsid w:val="00F52CD0"/>
    <w:rsid w:val="00F52E18"/>
    <w:rsid w:val="00F532C8"/>
    <w:rsid w:val="00F537EE"/>
    <w:rsid w:val="00F53E17"/>
    <w:rsid w:val="00F54426"/>
    <w:rsid w:val="00F55E5E"/>
    <w:rsid w:val="00F5654F"/>
    <w:rsid w:val="00F56663"/>
    <w:rsid w:val="00F56CCF"/>
    <w:rsid w:val="00F5766D"/>
    <w:rsid w:val="00F57D7D"/>
    <w:rsid w:val="00F60E01"/>
    <w:rsid w:val="00F61475"/>
    <w:rsid w:val="00F619E7"/>
    <w:rsid w:val="00F625C4"/>
    <w:rsid w:val="00F62B0F"/>
    <w:rsid w:val="00F6326E"/>
    <w:rsid w:val="00F64DCA"/>
    <w:rsid w:val="00F652D9"/>
    <w:rsid w:val="00F669BC"/>
    <w:rsid w:val="00F66B5C"/>
    <w:rsid w:val="00F706A6"/>
    <w:rsid w:val="00F7083D"/>
    <w:rsid w:val="00F71020"/>
    <w:rsid w:val="00F71468"/>
    <w:rsid w:val="00F71802"/>
    <w:rsid w:val="00F73957"/>
    <w:rsid w:val="00F73EA9"/>
    <w:rsid w:val="00F7464E"/>
    <w:rsid w:val="00F766F5"/>
    <w:rsid w:val="00F77436"/>
    <w:rsid w:val="00F77FCD"/>
    <w:rsid w:val="00F81E5C"/>
    <w:rsid w:val="00F82000"/>
    <w:rsid w:val="00F8265D"/>
    <w:rsid w:val="00F834CE"/>
    <w:rsid w:val="00F8362D"/>
    <w:rsid w:val="00F83E41"/>
    <w:rsid w:val="00F845E6"/>
    <w:rsid w:val="00F847BB"/>
    <w:rsid w:val="00F84A03"/>
    <w:rsid w:val="00F84C93"/>
    <w:rsid w:val="00F85768"/>
    <w:rsid w:val="00F86B16"/>
    <w:rsid w:val="00F87B61"/>
    <w:rsid w:val="00F87F19"/>
    <w:rsid w:val="00F87F20"/>
    <w:rsid w:val="00F9001C"/>
    <w:rsid w:val="00F91D66"/>
    <w:rsid w:val="00F9288E"/>
    <w:rsid w:val="00F932BA"/>
    <w:rsid w:val="00F935FE"/>
    <w:rsid w:val="00F93CAB"/>
    <w:rsid w:val="00F93F00"/>
    <w:rsid w:val="00F9523F"/>
    <w:rsid w:val="00F95702"/>
    <w:rsid w:val="00F96273"/>
    <w:rsid w:val="00F967C5"/>
    <w:rsid w:val="00F97100"/>
    <w:rsid w:val="00F974FA"/>
    <w:rsid w:val="00F97DDA"/>
    <w:rsid w:val="00FA1058"/>
    <w:rsid w:val="00FA1149"/>
    <w:rsid w:val="00FA1BF9"/>
    <w:rsid w:val="00FA1E8C"/>
    <w:rsid w:val="00FA2AD0"/>
    <w:rsid w:val="00FA2BAA"/>
    <w:rsid w:val="00FA3015"/>
    <w:rsid w:val="00FA386F"/>
    <w:rsid w:val="00FA3871"/>
    <w:rsid w:val="00FA5946"/>
    <w:rsid w:val="00FA5EE8"/>
    <w:rsid w:val="00FA7A51"/>
    <w:rsid w:val="00FB01A5"/>
    <w:rsid w:val="00FB10F6"/>
    <w:rsid w:val="00FB1C98"/>
    <w:rsid w:val="00FB1FC9"/>
    <w:rsid w:val="00FB2115"/>
    <w:rsid w:val="00FB218F"/>
    <w:rsid w:val="00FB3B58"/>
    <w:rsid w:val="00FB46BA"/>
    <w:rsid w:val="00FB5D30"/>
    <w:rsid w:val="00FB6871"/>
    <w:rsid w:val="00FB6AB7"/>
    <w:rsid w:val="00FB6BB4"/>
    <w:rsid w:val="00FB6F49"/>
    <w:rsid w:val="00FC181D"/>
    <w:rsid w:val="00FC1823"/>
    <w:rsid w:val="00FC1CB3"/>
    <w:rsid w:val="00FC28C6"/>
    <w:rsid w:val="00FC2AC1"/>
    <w:rsid w:val="00FC3AF7"/>
    <w:rsid w:val="00FC50F6"/>
    <w:rsid w:val="00FC5394"/>
    <w:rsid w:val="00FC67DC"/>
    <w:rsid w:val="00FC6AD4"/>
    <w:rsid w:val="00FC6D61"/>
    <w:rsid w:val="00FC72E0"/>
    <w:rsid w:val="00FD0DF0"/>
    <w:rsid w:val="00FD0FCC"/>
    <w:rsid w:val="00FD11A4"/>
    <w:rsid w:val="00FD1292"/>
    <w:rsid w:val="00FD2A26"/>
    <w:rsid w:val="00FD419E"/>
    <w:rsid w:val="00FD499D"/>
    <w:rsid w:val="00FD4AD2"/>
    <w:rsid w:val="00FD4B99"/>
    <w:rsid w:val="00FD4BDE"/>
    <w:rsid w:val="00FD516C"/>
    <w:rsid w:val="00FD536A"/>
    <w:rsid w:val="00FD5E7A"/>
    <w:rsid w:val="00FD6B37"/>
    <w:rsid w:val="00FD7471"/>
    <w:rsid w:val="00FE00C3"/>
    <w:rsid w:val="00FE08A4"/>
    <w:rsid w:val="00FE14AD"/>
    <w:rsid w:val="00FE17BD"/>
    <w:rsid w:val="00FE20E1"/>
    <w:rsid w:val="00FE2D8F"/>
    <w:rsid w:val="00FE3974"/>
    <w:rsid w:val="00FE3F55"/>
    <w:rsid w:val="00FE4BB1"/>
    <w:rsid w:val="00FE5193"/>
    <w:rsid w:val="00FE5F3B"/>
    <w:rsid w:val="00FE70CB"/>
    <w:rsid w:val="00FE7147"/>
    <w:rsid w:val="00FE7AD7"/>
    <w:rsid w:val="00FE7DC2"/>
    <w:rsid w:val="00FE7EBD"/>
    <w:rsid w:val="00FF025E"/>
    <w:rsid w:val="00FF036E"/>
    <w:rsid w:val="00FF0929"/>
    <w:rsid w:val="00FF09C6"/>
    <w:rsid w:val="00FF0B4B"/>
    <w:rsid w:val="00FF1046"/>
    <w:rsid w:val="00FF10C5"/>
    <w:rsid w:val="00FF189F"/>
    <w:rsid w:val="00FF1B1F"/>
    <w:rsid w:val="00FF33B0"/>
    <w:rsid w:val="00FF3F6E"/>
    <w:rsid w:val="00FF43D9"/>
    <w:rsid w:val="00FF5B9A"/>
    <w:rsid w:val="00FF5EB5"/>
    <w:rsid w:val="00FF6080"/>
    <w:rsid w:val="00FF6220"/>
    <w:rsid w:val="00FF630B"/>
    <w:rsid w:val="00FF669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DA4039-3EE6-4DAD-BD12-7C13C690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1E8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FA1E8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FA1E8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E8C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E8C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313A32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3Znak1">
    <w:name w:val="Nagłówek 3 Znak1"/>
    <w:aliases w:val="Nagłówek 3 Znak Znak,Org Heading 1 Znak,h1 Znak"/>
    <w:link w:val="Nagwek3"/>
    <w:uiPriority w:val="99"/>
    <w:locked/>
    <w:rsid w:val="002A6F7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Nag.3 Znak,Org Heading 2 Znak,h2 Znak"/>
    <w:link w:val="Nagwek4"/>
    <w:uiPriority w:val="99"/>
    <w:locked/>
    <w:rsid w:val="009238CE"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13A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13A32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13A3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13A3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13A32"/>
    <w:rPr>
      <w:rFonts w:ascii="Cambria" w:hAnsi="Cambria" w:cs="Cambria"/>
    </w:rPr>
  </w:style>
  <w:style w:type="paragraph" w:styleId="Zwykytekst">
    <w:name w:val="Plain Text"/>
    <w:aliases w:val="Znak,Znak Znak Znak,Zwykły tekst1,Znak1,Znak Znak Znak1,Znak Znak Znak Znak1,Znak Znak Znak Znak"/>
    <w:basedOn w:val="Normalny"/>
    <w:link w:val="ZwykytekstZnak"/>
    <w:uiPriority w:val="99"/>
    <w:rsid w:val="004A7BD1"/>
    <w:rPr>
      <w:rFonts w:ascii="Courier New" w:hAnsi="Courier New" w:cs="Courier New"/>
    </w:rPr>
  </w:style>
  <w:style w:type="character" w:customStyle="1" w:styleId="ZwykytekstZnak">
    <w:name w:val="Zwykły tekst Znak"/>
    <w:aliases w:val="Znak Znak,Znak Znak Znak Znak2,Zwykły tekst1 Znak,Znak1 Znak,Znak Znak Znak1 Znak,Znak Znak Znak Znak1 Znak,Znak Znak Znak Znak Znak"/>
    <w:link w:val="Zwykytekst"/>
    <w:uiPriority w:val="99"/>
    <w:locked/>
    <w:rsid w:val="004A7BD1"/>
    <w:rPr>
      <w:rFonts w:ascii="Courier New" w:hAnsi="Courier New" w:cs="Courier New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705FCD"/>
    <w:rPr>
      <w:rFonts w:cs="Times New Roman"/>
      <w:color w:val="0000FF"/>
      <w:u w:val="single"/>
    </w:rPr>
  </w:style>
  <w:style w:type="paragraph" w:styleId="Tekstpodstawowy">
    <w:name w:val="Body Text"/>
    <w:aliases w:val="Brødtekst Tegn Tegn,Tekst podstawowy Znak Znak"/>
    <w:basedOn w:val="Normalny"/>
    <w:link w:val="TekstpodstawowyZnak"/>
    <w:uiPriority w:val="99"/>
    <w:rsid w:val="007E606C"/>
    <w:pPr>
      <w:jc w:val="both"/>
    </w:pPr>
  </w:style>
  <w:style w:type="character" w:customStyle="1" w:styleId="TekstpodstawowyZnak">
    <w:name w:val="Tekst podstawowy Znak"/>
    <w:aliases w:val="Brødtekst Tegn Tegn Znak1,Tekst podstawowy Znak Znak Znak"/>
    <w:link w:val="Tekstpodstawowy"/>
    <w:uiPriority w:val="99"/>
    <w:locked/>
    <w:rsid w:val="00874D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2113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A1E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3A32"/>
    <w:rPr>
      <w:rFonts w:cs="Times New Roman"/>
      <w:sz w:val="24"/>
      <w:szCs w:val="24"/>
    </w:rPr>
  </w:style>
  <w:style w:type="character" w:styleId="Numerstrony">
    <w:name w:val="page number"/>
    <w:uiPriority w:val="99"/>
    <w:rsid w:val="00FA1E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211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FA1E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ytu">
    <w:name w:val="Title"/>
    <w:basedOn w:val="Normalny"/>
    <w:link w:val="TytuZnak"/>
    <w:uiPriority w:val="99"/>
    <w:qFormat/>
    <w:rsid w:val="00FA1E8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13A32"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2A6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1E8C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313A32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A1E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176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FA1E8C"/>
    <w:rPr>
      <w:rFonts w:ascii="Arial" w:hAnsi="Arial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FA1E8C"/>
    <w:pPr>
      <w:ind w:left="1920"/>
    </w:pPr>
  </w:style>
  <w:style w:type="paragraph" w:styleId="Tekstblokowy">
    <w:name w:val="Block Text"/>
    <w:basedOn w:val="Normalny"/>
    <w:uiPriority w:val="99"/>
    <w:rsid w:val="00FA1E8C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4142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A1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3A32"/>
    <w:rPr>
      <w:rFonts w:cs="Times New Roman"/>
      <w:sz w:val="2"/>
      <w:szCs w:val="2"/>
    </w:rPr>
  </w:style>
  <w:style w:type="paragraph" w:customStyle="1" w:styleId="pkt">
    <w:name w:val="pkt"/>
    <w:basedOn w:val="Normalny"/>
    <w:uiPriority w:val="99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FA1E8C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E8C"/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3A3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FA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FA1E8C"/>
    <w:rPr>
      <w:rFonts w:ascii="Symbol" w:hAnsi="Symbol"/>
    </w:rPr>
  </w:style>
  <w:style w:type="character" w:customStyle="1" w:styleId="WW-WW8Num9z0">
    <w:name w:val="WW-WW8Num9z0"/>
    <w:uiPriority w:val="99"/>
    <w:rsid w:val="00FA1E8C"/>
  </w:style>
  <w:style w:type="character" w:customStyle="1" w:styleId="WW-WW8Num3z2">
    <w:name w:val="WW-WW8Num3z2"/>
    <w:uiPriority w:val="99"/>
    <w:rsid w:val="00FA1E8C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FA1E8C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uiPriority w:val="99"/>
    <w:qFormat/>
    <w:rsid w:val="00FA1E8C"/>
    <w:rPr>
      <w:rFonts w:cs="Times New Roman"/>
      <w:b/>
      <w:bCs/>
    </w:rPr>
  </w:style>
  <w:style w:type="character" w:customStyle="1" w:styleId="redproductinfo">
    <w:name w:val="redproductinfo"/>
    <w:uiPriority w:val="99"/>
    <w:rsid w:val="00FA1E8C"/>
    <w:rPr>
      <w:rFonts w:cs="Times New Roman"/>
    </w:rPr>
  </w:style>
  <w:style w:type="character" w:customStyle="1" w:styleId="postbody1">
    <w:name w:val="postbody1"/>
    <w:uiPriority w:val="99"/>
    <w:rsid w:val="00FA1E8C"/>
    <w:rPr>
      <w:rFonts w:cs="Times New Roman"/>
    </w:rPr>
  </w:style>
  <w:style w:type="character" w:styleId="UyteHipercze">
    <w:name w:val="FollowedHyperlink"/>
    <w:uiPriority w:val="99"/>
    <w:rsid w:val="00FA1E8C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FA1E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3A32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B6766C"/>
    <w:rPr>
      <w:rFonts w:cs="Times New Roman"/>
    </w:rPr>
  </w:style>
  <w:style w:type="paragraph" w:customStyle="1" w:styleId="ust">
    <w:name w:val="ust"/>
    <w:uiPriority w:val="99"/>
    <w:rsid w:val="00196AD5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w">
    <w:name w:val="w"/>
    <w:basedOn w:val="Normalny"/>
    <w:uiPriority w:val="99"/>
    <w:rsid w:val="00196AD5"/>
    <w:pPr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731EEB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06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Uwydatnienie">
    <w:name w:val="Emphasis"/>
    <w:uiPriority w:val="99"/>
    <w:qFormat/>
    <w:rsid w:val="00D16AA6"/>
    <w:rPr>
      <w:rFonts w:cs="Times New Roman"/>
      <w:i/>
      <w:iCs/>
    </w:rPr>
  </w:style>
  <w:style w:type="character" w:customStyle="1" w:styleId="text">
    <w:name w:val="text"/>
    <w:uiPriority w:val="99"/>
    <w:rsid w:val="00A0729A"/>
    <w:rPr>
      <w:rFonts w:cs="Times New Roman"/>
    </w:rPr>
  </w:style>
  <w:style w:type="character" w:styleId="Odwoaniedokomentarza">
    <w:name w:val="annotation reference"/>
    <w:uiPriority w:val="99"/>
    <w:semiHidden/>
    <w:rsid w:val="00B4176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176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1769"/>
    <w:rPr>
      <w:rFonts w:cs="Times New Roman"/>
    </w:rPr>
  </w:style>
  <w:style w:type="character" w:styleId="Tekstzastpczy">
    <w:name w:val="Placeholder Text"/>
    <w:uiPriority w:val="99"/>
    <w:semiHidden/>
    <w:rsid w:val="008B1612"/>
    <w:rPr>
      <w:rFonts w:cs="Times New Roman"/>
      <w:color w:val="808080"/>
    </w:rPr>
  </w:style>
  <w:style w:type="character" w:customStyle="1" w:styleId="BrdtekstTegnTegnZnak">
    <w:name w:val="Brødtekst Tegn Tegn Znak"/>
    <w:uiPriority w:val="99"/>
    <w:rsid w:val="004B0DC8"/>
    <w:rPr>
      <w:rFonts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4B0D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4z4">
    <w:name w:val="WW8Num4z4"/>
    <w:uiPriority w:val="99"/>
    <w:rsid w:val="00800B88"/>
    <w:rPr>
      <w:rFonts w:ascii="Courier New" w:hAnsi="Courier New"/>
    </w:rPr>
  </w:style>
  <w:style w:type="paragraph" w:customStyle="1" w:styleId="Tekstpodstawowywcity31">
    <w:name w:val="Tekst podstawowy wcięty 31"/>
    <w:basedOn w:val="Normalny"/>
    <w:uiPriority w:val="99"/>
    <w:rsid w:val="001B75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agwektabeli">
    <w:name w:val="Nagłówek tabeli"/>
    <w:basedOn w:val="Normalny"/>
    <w:uiPriority w:val="99"/>
    <w:rsid w:val="005066FA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11">
    <w:name w:val="A11"/>
    <w:uiPriority w:val="99"/>
    <w:rsid w:val="005B5D5A"/>
    <w:rPr>
      <w:color w:val="000000"/>
      <w:sz w:val="18"/>
    </w:rPr>
  </w:style>
  <w:style w:type="character" w:customStyle="1" w:styleId="text1">
    <w:name w:val="text1"/>
    <w:uiPriority w:val="99"/>
    <w:rsid w:val="0034431B"/>
    <w:rPr>
      <w:rFonts w:ascii="Verdana" w:hAnsi="Verdana" w:cs="Times New Roman"/>
      <w:color w:val="000000"/>
      <w:sz w:val="20"/>
      <w:szCs w:val="20"/>
    </w:rPr>
  </w:style>
  <w:style w:type="character" w:customStyle="1" w:styleId="h11">
    <w:name w:val="h11"/>
    <w:uiPriority w:val="99"/>
    <w:rsid w:val="00FF5EB5"/>
    <w:rPr>
      <w:rFonts w:ascii="Verdana" w:hAnsi="Verdana" w:cs="Times New Roman"/>
      <w:b/>
      <w:bCs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0434C3"/>
    <w:pPr>
      <w:suppressAutoHyphens/>
      <w:ind w:left="720"/>
    </w:pPr>
    <w:rPr>
      <w:color w:val="000000"/>
      <w:sz w:val="28"/>
      <w:szCs w:val="28"/>
      <w:lang w:eastAsia="ar-SA"/>
    </w:rPr>
  </w:style>
  <w:style w:type="numbering" w:customStyle="1" w:styleId="Stl1wasny">
    <w:name w:val="Stl 1 własny"/>
    <w:rsid w:val="008801FF"/>
    <w:pPr>
      <w:numPr>
        <w:numId w:val="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8801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PZD - r / 343 / 08 / 2009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kasagn</cp:lastModifiedBy>
  <cp:revision>3</cp:revision>
  <cp:lastPrinted>2015-09-02T05:19:00Z</cp:lastPrinted>
  <dcterms:created xsi:type="dcterms:W3CDTF">2019-10-01T07:55:00Z</dcterms:created>
  <dcterms:modified xsi:type="dcterms:W3CDTF">2019-10-01T07:57:00Z</dcterms:modified>
</cp:coreProperties>
</file>