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7C" w:rsidRPr="00621622" w:rsidRDefault="007C2C7C" w:rsidP="00FF76A5">
      <w:pPr>
        <w:pStyle w:val="Nagwek4"/>
        <w:jc w:val="right"/>
        <w:rPr>
          <w:rFonts w:ascii="Verdana" w:hAnsi="Verdana" w:cs="Verdana"/>
          <w:bCs w:val="0"/>
          <w:iCs/>
          <w:sz w:val="20"/>
          <w:szCs w:val="20"/>
        </w:rPr>
      </w:pPr>
      <w:r w:rsidRPr="00621622">
        <w:rPr>
          <w:rFonts w:ascii="Verdana" w:hAnsi="Verdana" w:cs="Verdana"/>
          <w:bCs w:val="0"/>
          <w:iCs/>
          <w:sz w:val="20"/>
          <w:szCs w:val="20"/>
        </w:rPr>
        <w:t xml:space="preserve">Załącznik Nr 2 do Umowy </w:t>
      </w:r>
      <w:r>
        <w:rPr>
          <w:rFonts w:ascii="Verdana" w:hAnsi="Verdana" w:cs="Verdana"/>
          <w:bCs w:val="0"/>
          <w:iCs/>
          <w:sz w:val="20"/>
          <w:szCs w:val="20"/>
        </w:rPr>
        <w:t>…………………..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21622">
        <w:rPr>
          <w:rFonts w:ascii="Verdana" w:hAnsi="Verdana" w:cs="Verdana"/>
          <w:bCs w:val="0"/>
          <w:iCs/>
          <w:sz w:val="20"/>
          <w:szCs w:val="20"/>
        </w:rPr>
        <w:t>z dnia</w:t>
      </w:r>
      <w:r>
        <w:rPr>
          <w:rFonts w:ascii="Verdana" w:hAnsi="Verdana" w:cs="Verdana"/>
          <w:bCs w:val="0"/>
          <w:iCs/>
          <w:sz w:val="20"/>
          <w:szCs w:val="20"/>
        </w:rPr>
        <w:t xml:space="preserve"> …………………..r.</w:t>
      </w:r>
      <w:r w:rsidRPr="00621622">
        <w:rPr>
          <w:rFonts w:ascii="Verdana" w:hAnsi="Verdana" w:cs="Verdana"/>
          <w:bCs w:val="0"/>
          <w:iCs/>
          <w:sz w:val="20"/>
          <w:szCs w:val="20"/>
        </w:rPr>
        <w:t xml:space="preserve"> </w:t>
      </w:r>
    </w:p>
    <w:p w:rsidR="007C2C7C" w:rsidRPr="00621622" w:rsidRDefault="007C2C7C" w:rsidP="00FF76A5">
      <w:pPr>
        <w:pStyle w:val="Nagwek4"/>
        <w:jc w:val="right"/>
        <w:rPr>
          <w:rFonts w:ascii="Verdana" w:hAnsi="Verdana" w:cs="Verdana"/>
          <w:iCs/>
          <w:sz w:val="16"/>
          <w:szCs w:val="16"/>
        </w:rPr>
      </w:pPr>
      <w:r w:rsidRPr="00621622">
        <w:rPr>
          <w:rFonts w:ascii="Verdana" w:hAnsi="Verdana" w:cs="Verdana"/>
          <w:bCs w:val="0"/>
          <w:iCs/>
          <w:sz w:val="20"/>
          <w:szCs w:val="20"/>
        </w:rPr>
        <w:t>Wykaz ulic i dróg gminnych</w:t>
      </w:r>
    </w:p>
    <w:p w:rsidR="007C2C7C" w:rsidRDefault="007C2C7C" w:rsidP="00C05642">
      <w:pPr>
        <w:pStyle w:val="Nagwek4"/>
        <w:jc w:val="right"/>
        <w:rPr>
          <w:rFonts w:ascii="Arial" w:hAnsi="Arial" w:cs="Arial"/>
          <w:b w:val="0"/>
          <w:iCs/>
          <w:sz w:val="20"/>
          <w:szCs w:val="20"/>
        </w:rPr>
      </w:pPr>
    </w:p>
    <w:p w:rsidR="007C2C7C" w:rsidRDefault="007C2C7C" w:rsidP="00C05642">
      <w:pPr>
        <w:pStyle w:val="Nagwek4"/>
        <w:jc w:val="right"/>
        <w:rPr>
          <w:rFonts w:ascii="Arial" w:hAnsi="Arial" w:cs="Arial"/>
          <w:b w:val="0"/>
          <w:iCs/>
          <w:sz w:val="20"/>
          <w:szCs w:val="20"/>
        </w:rPr>
      </w:pPr>
    </w:p>
    <w:p w:rsidR="007C2C7C" w:rsidRPr="00C05642" w:rsidRDefault="007C2C7C" w:rsidP="00C05642">
      <w:pPr>
        <w:pStyle w:val="Akapitzlist2"/>
        <w:ind w:left="0"/>
        <w:jc w:val="center"/>
        <w:rPr>
          <w:rFonts w:ascii="Arial" w:hAnsi="Arial" w:cs="Arial"/>
          <w:color w:val="auto"/>
          <w:sz w:val="20"/>
          <w:szCs w:val="20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</w:rPr>
      </w:pPr>
      <w:r w:rsidRPr="00C05642">
        <w:rPr>
          <w:rFonts w:ascii="Arial" w:hAnsi="Arial" w:cs="Arial"/>
          <w:b/>
          <w:sz w:val="20"/>
          <w:szCs w:val="20"/>
        </w:rPr>
        <w:t>Strona  Nr 1</w:t>
      </w:r>
    </w:p>
    <w:p w:rsidR="007C2C7C" w:rsidRPr="00C05642" w:rsidRDefault="007C2C7C" w:rsidP="00C05642">
      <w:pPr>
        <w:pStyle w:val="Akapitzlist2"/>
        <w:ind w:left="0"/>
        <w:jc w:val="center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7C2C7C" w:rsidRPr="00C05642" w:rsidRDefault="007C2C7C" w:rsidP="00C05642">
      <w:pPr>
        <w:pStyle w:val="Akapitzlist2"/>
        <w:ind w:left="0"/>
        <w:jc w:val="center"/>
        <w:rPr>
          <w:rFonts w:ascii="Arial" w:hAnsi="Arial" w:cs="Arial"/>
          <w:color w:val="auto"/>
          <w:sz w:val="20"/>
          <w:szCs w:val="20"/>
        </w:rPr>
      </w:pP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</w:rPr>
      </w:pPr>
      <w:r w:rsidRPr="00C05642">
        <w:rPr>
          <w:rFonts w:ascii="Arial" w:hAnsi="Arial" w:cs="Arial"/>
          <w:b/>
          <w:sz w:val="20"/>
          <w:szCs w:val="20"/>
          <w:u w:val="single"/>
        </w:rPr>
        <w:t>WYKAZ  ULIC  I  DRÓG  GMINNYCH</w:t>
      </w:r>
    </w:p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05642">
        <w:rPr>
          <w:rFonts w:ascii="Arial" w:hAnsi="Arial" w:cs="Arial"/>
          <w:b/>
          <w:sz w:val="20"/>
          <w:szCs w:val="20"/>
          <w:u w:val="single"/>
        </w:rPr>
        <w:t>objętych zimowym utrzymaniem w sezonie:</w:t>
      </w: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201</w:t>
      </w:r>
      <w:r w:rsidR="005858CE">
        <w:rPr>
          <w:rFonts w:ascii="Arial" w:hAnsi="Arial" w:cs="Arial"/>
          <w:b/>
          <w:sz w:val="20"/>
          <w:szCs w:val="20"/>
          <w:u w:val="single"/>
        </w:rPr>
        <w:t>7</w:t>
      </w:r>
      <w:r>
        <w:rPr>
          <w:rFonts w:ascii="Arial" w:hAnsi="Arial" w:cs="Arial"/>
          <w:b/>
          <w:sz w:val="20"/>
          <w:szCs w:val="20"/>
          <w:u w:val="single"/>
        </w:rPr>
        <w:t>/201</w:t>
      </w:r>
      <w:r w:rsidR="005858CE">
        <w:rPr>
          <w:rFonts w:ascii="Arial" w:hAnsi="Arial" w:cs="Arial"/>
          <w:b/>
          <w:sz w:val="20"/>
          <w:szCs w:val="20"/>
          <w:u w:val="single"/>
        </w:rPr>
        <w:t>8</w:t>
      </w:r>
      <w:bookmarkStart w:id="0" w:name="_GoBack"/>
      <w:bookmarkEnd w:id="0"/>
    </w:p>
    <w:p w:rsidR="007C2C7C" w:rsidRPr="00C05642" w:rsidRDefault="007C2C7C" w:rsidP="00C05642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6237"/>
        <w:gridCol w:w="1630"/>
      </w:tblGrid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Różnowo - Dąbrówka - Kamieniec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3,30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Kamieniec – Piaski, drogi osiedlowe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0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Różnowo - Michałowo (wzdłuż zabudowań)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25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2,25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Różnowo – kolonie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1,50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Michałowo - kolonia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6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0,60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Michałowo - Olbrachtowo - Zieleń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0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Olbrachtowko - Fabiany - Ulnowo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5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2,50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Olbrachtówko – Stawiec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0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Rudniki – Lisiec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Susz - Karolewo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Nipkowie – pałac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6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0,60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5858CE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 xml:space="preserve">Susz – Osiedle Prabuckie: ul. Wyszyńskiego </w:t>
            </w:r>
          </w:p>
        </w:tc>
        <w:tc>
          <w:tcPr>
            <w:tcW w:w="1630" w:type="dxa"/>
            <w:vAlign w:val="center"/>
          </w:tcPr>
          <w:p w:rsidR="007C2C7C" w:rsidRPr="00C05642" w:rsidRDefault="005858CE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C2C7C" w:rsidRPr="00C05642">
              <w:rPr>
                <w:rFonts w:ascii="Arial" w:hAnsi="Arial" w:cs="Arial"/>
                <w:sz w:val="20"/>
                <w:szCs w:val="20"/>
              </w:rPr>
              <w:t>,30 km</w:t>
            </w:r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Ulnowo - las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Lubnowy Małe - Lubnowy Wielkie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0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Lubnowy Wielkie – (</w:t>
            </w:r>
            <w:r w:rsidRPr="00C05642">
              <w:rPr>
                <w:rFonts w:ascii="Arial" w:hAnsi="Arial" w:cs="Arial"/>
                <w:sz w:val="20"/>
                <w:szCs w:val="20"/>
              </w:rPr>
              <w:t>kolonie- czworaki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5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2,50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Lubnowy Małe - Pachutki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2,30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Lubnowy Małe - Janowo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6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2,60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Lubnowy Małe - Bornice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0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Jawty Małe - Stankowo (do końca zabudowań)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4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0,74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Bałoszyce – drogi osiedlowe, Wądoły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Jawty Wielkie - Kołodzieje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1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1,51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Jawty Wielkie - kolonie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8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Jawty Wielkie - Kowale (do końca zabudowań)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Żakowice - kolonie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8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Żakowice - Klimy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Bornice - kolonie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7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Bornice - Pachutki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5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3,50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6836" w:type="dxa"/>
            <w:gridSpan w:val="2"/>
            <w:vAlign w:val="center"/>
          </w:tcPr>
          <w:p w:rsidR="007C2C7C" w:rsidRPr="00C05642" w:rsidRDefault="007C2C7C" w:rsidP="00690FB2">
            <w:pPr>
              <w:ind w:left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42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5858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4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858C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C05642">
              <w:rPr>
                <w:rFonts w:ascii="Arial" w:hAnsi="Arial" w:cs="Arial"/>
                <w:b/>
                <w:bCs/>
                <w:sz w:val="20"/>
                <w:szCs w:val="20"/>
              </w:rPr>
              <w:t>,00 km</w:t>
            </w:r>
          </w:p>
        </w:tc>
      </w:tr>
    </w:tbl>
    <w:p w:rsidR="007C2C7C" w:rsidRPr="00C05642" w:rsidRDefault="007C2C7C" w:rsidP="00C05642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</w:rPr>
      </w:pPr>
      <w:r w:rsidRPr="00C05642">
        <w:rPr>
          <w:rFonts w:ascii="Arial" w:hAnsi="Arial" w:cs="Arial"/>
          <w:b/>
          <w:sz w:val="20"/>
          <w:szCs w:val="20"/>
        </w:rPr>
        <w:t>Strona  Nr 2</w:t>
      </w: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</w:rPr>
      </w:pPr>
      <w:r w:rsidRPr="00C05642">
        <w:rPr>
          <w:rFonts w:ascii="Arial" w:hAnsi="Arial" w:cs="Arial"/>
          <w:b/>
          <w:sz w:val="20"/>
          <w:szCs w:val="20"/>
          <w:u w:val="single"/>
        </w:rPr>
        <w:t>WYKAZ  ULIC  I  DRÓG  GMINNYCH</w:t>
      </w:r>
    </w:p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05642">
        <w:rPr>
          <w:rFonts w:ascii="Arial" w:hAnsi="Arial" w:cs="Arial"/>
          <w:b/>
          <w:sz w:val="20"/>
          <w:szCs w:val="20"/>
          <w:u w:val="single"/>
        </w:rPr>
        <w:t>objętych zimowym utrzymaniem w sezonie:</w:t>
      </w: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201</w:t>
      </w:r>
      <w:r w:rsidR="005858CE">
        <w:rPr>
          <w:rFonts w:ascii="Arial" w:hAnsi="Arial" w:cs="Arial"/>
          <w:b/>
          <w:sz w:val="20"/>
          <w:szCs w:val="20"/>
          <w:u w:val="single"/>
        </w:rPr>
        <w:t>7</w:t>
      </w:r>
      <w:r>
        <w:rPr>
          <w:rFonts w:ascii="Arial" w:hAnsi="Arial" w:cs="Arial"/>
          <w:b/>
          <w:sz w:val="20"/>
          <w:szCs w:val="20"/>
          <w:u w:val="single"/>
        </w:rPr>
        <w:t>/201</w:t>
      </w:r>
      <w:r w:rsidR="005858CE">
        <w:rPr>
          <w:rFonts w:ascii="Arial" w:hAnsi="Arial" w:cs="Arial"/>
          <w:b/>
          <w:sz w:val="20"/>
          <w:szCs w:val="20"/>
          <w:u w:val="single"/>
        </w:rPr>
        <w:t>8</w:t>
      </w:r>
    </w:p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6237"/>
        <w:gridCol w:w="1701"/>
      </w:tblGrid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Redaki - Babięty Małe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Babięty Wielkie - Babięty Małe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2,35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Babięty Wielkie - Ząbrowo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1,75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Babięty Wielkie- kolonie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Jakubowo Kisielickie - Gałdowo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1,30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Jakubowo Kisielickie - Łęgowo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1,40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Jakubowo Kisielickie – Jedrychowo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Jakubowo Kisielickie - Babięty Małe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Babięty Wielkie - Chełmżyca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Redaki - Chełmżyca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Chełmżca - Ząbrowo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0,75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Falknowo - Piotrkowo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3,40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Falknowo – Redaki (wieś)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Grabowiec - Pieńki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0,90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Grabowiec - Starzykowo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Brusiny – kolonie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Januszew</w:t>
            </w:r>
            <w:r w:rsidR="005858CE">
              <w:rPr>
                <w:rFonts w:ascii="Arial" w:hAnsi="Arial" w:cs="Arial"/>
                <w:sz w:val="20"/>
                <w:szCs w:val="20"/>
              </w:rPr>
              <w:t>o</w:t>
            </w:r>
            <w:r w:rsidRPr="00C05642">
              <w:rPr>
                <w:rFonts w:ascii="Arial" w:hAnsi="Arial" w:cs="Arial"/>
                <w:sz w:val="20"/>
                <w:szCs w:val="20"/>
              </w:rPr>
              <w:t xml:space="preserve"> – (wieś + sklep)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0,60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Januszewo – Grabowiec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Piotrkowo - Siemiany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2,40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Piotrkowo - kolonia (do posesji Piotrkowo 5)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1,90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Piotrkowo - kolonia (do posesji Piotrkowo 42)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Piotrkowo - Starzykowo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Adamowo - Róża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Susz (wybudowani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26A19">
              <w:rPr>
                <w:rFonts w:ascii="Arial" w:hAnsi="Arial" w:cs="Arial"/>
                <w:sz w:val="20"/>
                <w:szCs w:val="20"/>
              </w:rPr>
              <w:t>) - Adamowo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2,90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Susz (wybudowanie - do posesji Adamowo 24, 17)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Adamowo - Adamowo (do posesji Adamowo 7)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1,20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Emilianowo - Róża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0,40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Emilianowo - Bałoszyce Małe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1,50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Czerwona Woda - Babięty Małe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0,35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Czerwona Woda – (do posesji Czerwona Woda 8)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0,30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6836" w:type="dxa"/>
            <w:gridSpan w:val="2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b/>
                  <w:bCs/>
                  <w:sz w:val="20"/>
                  <w:szCs w:val="20"/>
                </w:rPr>
                <w:t>46,30 km</w:t>
              </w:r>
            </w:smartTag>
          </w:p>
        </w:tc>
      </w:tr>
    </w:tbl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p w:rsidR="007C2C7C" w:rsidRPr="00C05642" w:rsidRDefault="007C2C7C" w:rsidP="00C05642">
      <w:pPr>
        <w:pStyle w:val="Akapitzlist2"/>
        <w:ind w:left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7C2C7C" w:rsidRPr="00C05642" w:rsidRDefault="007C2C7C" w:rsidP="00C05642">
      <w:pPr>
        <w:pStyle w:val="Akapitzlist2"/>
        <w:ind w:left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05642">
        <w:rPr>
          <w:rFonts w:ascii="Arial" w:hAnsi="Arial" w:cs="Arial"/>
          <w:b/>
          <w:color w:val="auto"/>
          <w:sz w:val="20"/>
          <w:szCs w:val="20"/>
        </w:rPr>
        <w:t>ZAMAWIAJĄCY:                                                                                   WYKONAWCA:</w:t>
      </w:r>
    </w:p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</w:rPr>
      </w:pPr>
    </w:p>
    <w:p w:rsidR="007C2C7C" w:rsidRDefault="007C2C7C" w:rsidP="00C05642">
      <w:pPr>
        <w:jc w:val="center"/>
        <w:rPr>
          <w:rFonts w:ascii="Arial" w:hAnsi="Arial" w:cs="Arial"/>
          <w:b/>
          <w:sz w:val="20"/>
          <w:szCs w:val="20"/>
        </w:rPr>
      </w:pPr>
    </w:p>
    <w:p w:rsidR="007C2C7C" w:rsidRDefault="007C2C7C" w:rsidP="00C05642">
      <w:pPr>
        <w:jc w:val="center"/>
        <w:rPr>
          <w:rFonts w:ascii="Arial" w:hAnsi="Arial" w:cs="Arial"/>
          <w:b/>
          <w:sz w:val="20"/>
          <w:szCs w:val="20"/>
        </w:rPr>
      </w:pPr>
    </w:p>
    <w:sectPr w:rsidR="007C2C7C" w:rsidSect="00875C24">
      <w:headerReference w:type="default" r:id="rId7"/>
      <w:footerReference w:type="even" r:id="rId8"/>
      <w:footerReference w:type="default" r:id="rId9"/>
      <w:pgSz w:w="11906" w:h="16838" w:code="9"/>
      <w:pgMar w:top="1134" w:right="851" w:bottom="1134" w:left="1418" w:header="142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7BD" w:rsidRDefault="008B47BD">
      <w:r>
        <w:separator/>
      </w:r>
    </w:p>
  </w:endnote>
  <w:endnote w:type="continuationSeparator" w:id="0">
    <w:p w:rsidR="008B47BD" w:rsidRDefault="008B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7C" w:rsidRDefault="007C2C7C" w:rsidP="00C355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C7C" w:rsidRDefault="007C2C7C" w:rsidP="00A857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7C" w:rsidRDefault="007C2C7C" w:rsidP="00C355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58C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C2C7C" w:rsidRDefault="007C2C7C" w:rsidP="00A857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7BD" w:rsidRDefault="008B47BD">
      <w:r>
        <w:separator/>
      </w:r>
    </w:p>
  </w:footnote>
  <w:footnote w:type="continuationSeparator" w:id="0">
    <w:p w:rsidR="008B47BD" w:rsidRDefault="008B4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7C" w:rsidRPr="00391187" w:rsidRDefault="007C2C7C" w:rsidP="00391187">
    <w:pPr>
      <w:pStyle w:val="Nagwek"/>
    </w:pPr>
  </w:p>
  <w:p w:rsidR="007C2C7C" w:rsidRDefault="007C2C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3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0"/>
    <w:lvl w:ilvl="0">
      <w:start w:val="7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8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8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8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8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8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8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8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none"/>
      <w:suff w:val="nothing"/>
      <w:lvlText w:val="9.6."/>
      <w:lvlJc w:val="left"/>
      <w:pPr>
        <w:tabs>
          <w:tab w:val="num" w:pos="2614"/>
        </w:tabs>
        <w:ind w:left="2614" w:hanging="94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19"/>
    <w:lvl w:ilvl="0">
      <w:start w:val="4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4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4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4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 w15:restartNumberingAfterBreak="0">
    <w:nsid w:val="0000001A"/>
    <w:multiLevelType w:val="multilevel"/>
    <w:tmpl w:val="08EA3CBC"/>
    <w:name w:val="WW8Num2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26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</w:pPr>
      <w:rPr>
        <w:rFonts w:cs="Times New Roman"/>
      </w:rPr>
    </w:lvl>
  </w:abstractNum>
  <w:abstractNum w:abstractNumId="10" w15:restartNumberingAfterBreak="0">
    <w:nsid w:val="03CC621E"/>
    <w:multiLevelType w:val="hybridMultilevel"/>
    <w:tmpl w:val="267E18FE"/>
    <w:lvl w:ilvl="0" w:tplc="51EAE82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747A7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7412DF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 w15:restartNumberingAfterBreak="0">
    <w:nsid w:val="0BA32B2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 w15:restartNumberingAfterBreak="0">
    <w:nsid w:val="10F113F3"/>
    <w:multiLevelType w:val="hybridMultilevel"/>
    <w:tmpl w:val="005E955E"/>
    <w:lvl w:ilvl="0" w:tplc="6848215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9B17C5"/>
    <w:multiLevelType w:val="hybridMultilevel"/>
    <w:tmpl w:val="C122E502"/>
    <w:lvl w:ilvl="0" w:tplc="FBB87D0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 w15:restartNumberingAfterBreak="0">
    <w:nsid w:val="1B1F2BE3"/>
    <w:multiLevelType w:val="hybridMultilevel"/>
    <w:tmpl w:val="CB38BEF4"/>
    <w:lvl w:ilvl="0" w:tplc="6C182F24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572E3D"/>
    <w:multiLevelType w:val="hybridMultilevel"/>
    <w:tmpl w:val="4C4EBA70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5A0310"/>
    <w:multiLevelType w:val="hybridMultilevel"/>
    <w:tmpl w:val="6AA8113E"/>
    <w:lvl w:ilvl="0" w:tplc="614E46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2AF4C7B"/>
    <w:multiLevelType w:val="multilevel"/>
    <w:tmpl w:val="BD20FBB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38B36284"/>
    <w:multiLevelType w:val="hybridMultilevel"/>
    <w:tmpl w:val="B874B35C"/>
    <w:lvl w:ilvl="0" w:tplc="3AA4190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E61E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F414AE"/>
    <w:multiLevelType w:val="hybridMultilevel"/>
    <w:tmpl w:val="19508946"/>
    <w:lvl w:ilvl="0" w:tplc="E66AEF2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4A57C4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B446003"/>
    <w:multiLevelType w:val="hybridMultilevel"/>
    <w:tmpl w:val="4D44B83E"/>
    <w:lvl w:ilvl="0" w:tplc="12E8D464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4" w15:restartNumberingAfterBreak="0">
    <w:nsid w:val="40AE10D2"/>
    <w:multiLevelType w:val="multilevel"/>
    <w:tmpl w:val="9E92DDE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4B5E1E05"/>
    <w:multiLevelType w:val="hybridMultilevel"/>
    <w:tmpl w:val="395CF6F2"/>
    <w:lvl w:ilvl="0" w:tplc="7BE6CD5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94C0074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150005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5D48FF2A">
      <w:start w:val="1"/>
      <w:numFmt w:val="decimal"/>
      <w:lvlText w:val="%4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bCs w:val="0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866157"/>
    <w:multiLevelType w:val="hybridMultilevel"/>
    <w:tmpl w:val="26EA44EA"/>
    <w:lvl w:ilvl="0" w:tplc="F03CC7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A17B79"/>
    <w:multiLevelType w:val="hybridMultilevel"/>
    <w:tmpl w:val="2AB4BBAC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6D2113"/>
    <w:multiLevelType w:val="hybridMultilevel"/>
    <w:tmpl w:val="8416BF24"/>
    <w:name w:val="WW8Num15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72FD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E43E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E8D0672"/>
    <w:multiLevelType w:val="hybridMultilevel"/>
    <w:tmpl w:val="0D0A9C4E"/>
    <w:lvl w:ilvl="0" w:tplc="7BC4A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38408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2" w15:restartNumberingAfterBreak="0">
    <w:nsid w:val="69924149"/>
    <w:multiLevelType w:val="hybridMultilevel"/>
    <w:tmpl w:val="BD0CFD58"/>
    <w:lvl w:ilvl="0" w:tplc="E7509C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BD4514"/>
    <w:multiLevelType w:val="hybridMultilevel"/>
    <w:tmpl w:val="9D983A5C"/>
    <w:lvl w:ilvl="0" w:tplc="61160F68">
      <w:start w:val="1"/>
      <w:numFmt w:val="decimal"/>
      <w:lvlText w:val="%1."/>
      <w:lvlJc w:val="left"/>
      <w:pPr>
        <w:tabs>
          <w:tab w:val="num" w:pos="60"/>
        </w:tabs>
        <w:ind w:left="4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4" w15:restartNumberingAfterBreak="0">
    <w:nsid w:val="79A87814"/>
    <w:multiLevelType w:val="multilevel"/>
    <w:tmpl w:val="3342D5E8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3"/>
  </w:num>
  <w:num w:numId="2">
    <w:abstractNumId w:val="34"/>
  </w:num>
  <w:num w:numId="3">
    <w:abstractNumId w:val="25"/>
  </w:num>
  <w:num w:numId="4">
    <w:abstractNumId w:val="26"/>
  </w:num>
  <w:num w:numId="5">
    <w:abstractNumId w:val="2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2"/>
  </w:num>
  <w:num w:numId="23">
    <w:abstractNumId w:val="31"/>
  </w:num>
  <w:num w:numId="24">
    <w:abstractNumId w:val="11"/>
  </w:num>
  <w:num w:numId="2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oNotTrackMove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758"/>
    <w:rsid w:val="000005EF"/>
    <w:rsid w:val="000013B7"/>
    <w:rsid w:val="00001C17"/>
    <w:rsid w:val="00001C4C"/>
    <w:rsid w:val="0000203A"/>
    <w:rsid w:val="00003FA4"/>
    <w:rsid w:val="00004453"/>
    <w:rsid w:val="0000488F"/>
    <w:rsid w:val="00004D7A"/>
    <w:rsid w:val="000056B3"/>
    <w:rsid w:val="000059DA"/>
    <w:rsid w:val="00005F85"/>
    <w:rsid w:val="0000701A"/>
    <w:rsid w:val="0000754B"/>
    <w:rsid w:val="00010B40"/>
    <w:rsid w:val="00010C49"/>
    <w:rsid w:val="0001124A"/>
    <w:rsid w:val="000118FA"/>
    <w:rsid w:val="00011956"/>
    <w:rsid w:val="00011CCD"/>
    <w:rsid w:val="00011E20"/>
    <w:rsid w:val="00012727"/>
    <w:rsid w:val="00012C9B"/>
    <w:rsid w:val="00013526"/>
    <w:rsid w:val="000145FD"/>
    <w:rsid w:val="00014BB4"/>
    <w:rsid w:val="000155CA"/>
    <w:rsid w:val="00015B05"/>
    <w:rsid w:val="00015D8D"/>
    <w:rsid w:val="00015E63"/>
    <w:rsid w:val="00016FE9"/>
    <w:rsid w:val="000204D3"/>
    <w:rsid w:val="000223FD"/>
    <w:rsid w:val="000228F1"/>
    <w:rsid w:val="00023D62"/>
    <w:rsid w:val="0002542B"/>
    <w:rsid w:val="00025A95"/>
    <w:rsid w:val="00027019"/>
    <w:rsid w:val="0002741B"/>
    <w:rsid w:val="0002787E"/>
    <w:rsid w:val="00030408"/>
    <w:rsid w:val="000316A8"/>
    <w:rsid w:val="00032FA7"/>
    <w:rsid w:val="00033F57"/>
    <w:rsid w:val="00034B7A"/>
    <w:rsid w:val="00035508"/>
    <w:rsid w:val="00035830"/>
    <w:rsid w:val="00036111"/>
    <w:rsid w:val="00036C9F"/>
    <w:rsid w:val="000371F7"/>
    <w:rsid w:val="0004002A"/>
    <w:rsid w:val="00040852"/>
    <w:rsid w:val="0004168D"/>
    <w:rsid w:val="000416A9"/>
    <w:rsid w:val="00042941"/>
    <w:rsid w:val="000434C3"/>
    <w:rsid w:val="00043ADC"/>
    <w:rsid w:val="00044023"/>
    <w:rsid w:val="00044448"/>
    <w:rsid w:val="0004446B"/>
    <w:rsid w:val="00044DC8"/>
    <w:rsid w:val="00046477"/>
    <w:rsid w:val="00046D11"/>
    <w:rsid w:val="000472D8"/>
    <w:rsid w:val="0004732F"/>
    <w:rsid w:val="00047F03"/>
    <w:rsid w:val="0005064B"/>
    <w:rsid w:val="00051852"/>
    <w:rsid w:val="00051D2B"/>
    <w:rsid w:val="00051D61"/>
    <w:rsid w:val="0005211D"/>
    <w:rsid w:val="00052802"/>
    <w:rsid w:val="00052968"/>
    <w:rsid w:val="00052BED"/>
    <w:rsid w:val="00052DD0"/>
    <w:rsid w:val="0005305F"/>
    <w:rsid w:val="0005395B"/>
    <w:rsid w:val="000544D8"/>
    <w:rsid w:val="00054608"/>
    <w:rsid w:val="00056097"/>
    <w:rsid w:val="00056407"/>
    <w:rsid w:val="00056CE4"/>
    <w:rsid w:val="00060D70"/>
    <w:rsid w:val="00062186"/>
    <w:rsid w:val="000625D8"/>
    <w:rsid w:val="00065A0A"/>
    <w:rsid w:val="000676F4"/>
    <w:rsid w:val="00067AEE"/>
    <w:rsid w:val="0007033F"/>
    <w:rsid w:val="00070809"/>
    <w:rsid w:val="00071A66"/>
    <w:rsid w:val="00071BC3"/>
    <w:rsid w:val="000724A2"/>
    <w:rsid w:val="0007418A"/>
    <w:rsid w:val="00074AA6"/>
    <w:rsid w:val="00075702"/>
    <w:rsid w:val="00076ABE"/>
    <w:rsid w:val="00076F60"/>
    <w:rsid w:val="0007779E"/>
    <w:rsid w:val="00080909"/>
    <w:rsid w:val="00081124"/>
    <w:rsid w:val="000811A8"/>
    <w:rsid w:val="000823BA"/>
    <w:rsid w:val="00083944"/>
    <w:rsid w:val="0008413F"/>
    <w:rsid w:val="00084221"/>
    <w:rsid w:val="00084A94"/>
    <w:rsid w:val="00085011"/>
    <w:rsid w:val="00085D8C"/>
    <w:rsid w:val="0008689D"/>
    <w:rsid w:val="00086E70"/>
    <w:rsid w:val="00086EE2"/>
    <w:rsid w:val="00091045"/>
    <w:rsid w:val="00092198"/>
    <w:rsid w:val="00093260"/>
    <w:rsid w:val="000941D5"/>
    <w:rsid w:val="00094334"/>
    <w:rsid w:val="000949C7"/>
    <w:rsid w:val="000954D4"/>
    <w:rsid w:val="00095650"/>
    <w:rsid w:val="00096336"/>
    <w:rsid w:val="00096C69"/>
    <w:rsid w:val="000A0364"/>
    <w:rsid w:val="000A12C2"/>
    <w:rsid w:val="000A2DB9"/>
    <w:rsid w:val="000A2F8D"/>
    <w:rsid w:val="000A331E"/>
    <w:rsid w:val="000A33AE"/>
    <w:rsid w:val="000A34C3"/>
    <w:rsid w:val="000A35C5"/>
    <w:rsid w:val="000A3673"/>
    <w:rsid w:val="000A38D3"/>
    <w:rsid w:val="000A3A16"/>
    <w:rsid w:val="000A3E33"/>
    <w:rsid w:val="000A4469"/>
    <w:rsid w:val="000A5F74"/>
    <w:rsid w:val="000A67DB"/>
    <w:rsid w:val="000A6CA7"/>
    <w:rsid w:val="000A6CC9"/>
    <w:rsid w:val="000A754D"/>
    <w:rsid w:val="000A7726"/>
    <w:rsid w:val="000A7EE8"/>
    <w:rsid w:val="000B19FD"/>
    <w:rsid w:val="000B24BA"/>
    <w:rsid w:val="000B3168"/>
    <w:rsid w:val="000B33AB"/>
    <w:rsid w:val="000B3548"/>
    <w:rsid w:val="000B37C5"/>
    <w:rsid w:val="000B388A"/>
    <w:rsid w:val="000B39C7"/>
    <w:rsid w:val="000B61E5"/>
    <w:rsid w:val="000B6D81"/>
    <w:rsid w:val="000B6F2C"/>
    <w:rsid w:val="000B74BF"/>
    <w:rsid w:val="000B75BF"/>
    <w:rsid w:val="000B7E87"/>
    <w:rsid w:val="000C0C02"/>
    <w:rsid w:val="000C0FEF"/>
    <w:rsid w:val="000C1624"/>
    <w:rsid w:val="000C23AA"/>
    <w:rsid w:val="000C35CC"/>
    <w:rsid w:val="000C4148"/>
    <w:rsid w:val="000C6A9C"/>
    <w:rsid w:val="000D1279"/>
    <w:rsid w:val="000D1C04"/>
    <w:rsid w:val="000D25F7"/>
    <w:rsid w:val="000D2D98"/>
    <w:rsid w:val="000D318D"/>
    <w:rsid w:val="000D35D3"/>
    <w:rsid w:val="000D3684"/>
    <w:rsid w:val="000D5260"/>
    <w:rsid w:val="000D5654"/>
    <w:rsid w:val="000D5D2F"/>
    <w:rsid w:val="000D620A"/>
    <w:rsid w:val="000D6B9F"/>
    <w:rsid w:val="000D792B"/>
    <w:rsid w:val="000E0337"/>
    <w:rsid w:val="000E1052"/>
    <w:rsid w:val="000E11BC"/>
    <w:rsid w:val="000E1825"/>
    <w:rsid w:val="000E1997"/>
    <w:rsid w:val="000E2241"/>
    <w:rsid w:val="000E6DF2"/>
    <w:rsid w:val="000E70BF"/>
    <w:rsid w:val="000F0D72"/>
    <w:rsid w:val="000F1130"/>
    <w:rsid w:val="000F12DC"/>
    <w:rsid w:val="000F1D09"/>
    <w:rsid w:val="000F25AD"/>
    <w:rsid w:val="000F33B7"/>
    <w:rsid w:val="000F465F"/>
    <w:rsid w:val="000F52DA"/>
    <w:rsid w:val="000F7E71"/>
    <w:rsid w:val="00100424"/>
    <w:rsid w:val="00101AC8"/>
    <w:rsid w:val="00102214"/>
    <w:rsid w:val="00102C43"/>
    <w:rsid w:val="0010316F"/>
    <w:rsid w:val="00103608"/>
    <w:rsid w:val="001040A7"/>
    <w:rsid w:val="00104345"/>
    <w:rsid w:val="0010491E"/>
    <w:rsid w:val="00104D5C"/>
    <w:rsid w:val="001060AB"/>
    <w:rsid w:val="00110A54"/>
    <w:rsid w:val="00110A99"/>
    <w:rsid w:val="00111031"/>
    <w:rsid w:val="00111E76"/>
    <w:rsid w:val="00113286"/>
    <w:rsid w:val="00113AC5"/>
    <w:rsid w:val="00113FE9"/>
    <w:rsid w:val="001141C1"/>
    <w:rsid w:val="001143B4"/>
    <w:rsid w:val="001146B2"/>
    <w:rsid w:val="00114DCF"/>
    <w:rsid w:val="00115125"/>
    <w:rsid w:val="00115498"/>
    <w:rsid w:val="00115897"/>
    <w:rsid w:val="001167CD"/>
    <w:rsid w:val="001179C4"/>
    <w:rsid w:val="00117ADC"/>
    <w:rsid w:val="00120498"/>
    <w:rsid w:val="00121848"/>
    <w:rsid w:val="00124E75"/>
    <w:rsid w:val="00124F6D"/>
    <w:rsid w:val="00124F92"/>
    <w:rsid w:val="0012557D"/>
    <w:rsid w:val="00125616"/>
    <w:rsid w:val="00125D8A"/>
    <w:rsid w:val="0012641A"/>
    <w:rsid w:val="00126B60"/>
    <w:rsid w:val="00127914"/>
    <w:rsid w:val="00127C0A"/>
    <w:rsid w:val="00130173"/>
    <w:rsid w:val="001317F3"/>
    <w:rsid w:val="00131CCF"/>
    <w:rsid w:val="001335C1"/>
    <w:rsid w:val="00133B7F"/>
    <w:rsid w:val="001360F6"/>
    <w:rsid w:val="0013763E"/>
    <w:rsid w:val="00137BD8"/>
    <w:rsid w:val="0014079A"/>
    <w:rsid w:val="0014099A"/>
    <w:rsid w:val="00140F51"/>
    <w:rsid w:val="00141428"/>
    <w:rsid w:val="001416F6"/>
    <w:rsid w:val="00141FD0"/>
    <w:rsid w:val="001426F8"/>
    <w:rsid w:val="00143041"/>
    <w:rsid w:val="00144ADF"/>
    <w:rsid w:val="00145335"/>
    <w:rsid w:val="00146F95"/>
    <w:rsid w:val="001476E4"/>
    <w:rsid w:val="00150884"/>
    <w:rsid w:val="001520D9"/>
    <w:rsid w:val="00152999"/>
    <w:rsid w:val="001529F3"/>
    <w:rsid w:val="00152AB6"/>
    <w:rsid w:val="00152D09"/>
    <w:rsid w:val="00152EFD"/>
    <w:rsid w:val="00152F34"/>
    <w:rsid w:val="00154413"/>
    <w:rsid w:val="00154B5C"/>
    <w:rsid w:val="00154BC8"/>
    <w:rsid w:val="00154C64"/>
    <w:rsid w:val="00154D48"/>
    <w:rsid w:val="0015572D"/>
    <w:rsid w:val="00156243"/>
    <w:rsid w:val="001566F7"/>
    <w:rsid w:val="00157201"/>
    <w:rsid w:val="00157743"/>
    <w:rsid w:val="00160075"/>
    <w:rsid w:val="001600AA"/>
    <w:rsid w:val="00160836"/>
    <w:rsid w:val="0016185E"/>
    <w:rsid w:val="00162A23"/>
    <w:rsid w:val="001630B0"/>
    <w:rsid w:val="0016471B"/>
    <w:rsid w:val="00165AAD"/>
    <w:rsid w:val="001663F7"/>
    <w:rsid w:val="001668B6"/>
    <w:rsid w:val="00166D15"/>
    <w:rsid w:val="00166DB7"/>
    <w:rsid w:val="001678B2"/>
    <w:rsid w:val="00167A14"/>
    <w:rsid w:val="00167C50"/>
    <w:rsid w:val="00167ED6"/>
    <w:rsid w:val="00170459"/>
    <w:rsid w:val="00170C90"/>
    <w:rsid w:val="00170FE6"/>
    <w:rsid w:val="0017104F"/>
    <w:rsid w:val="00172E50"/>
    <w:rsid w:val="001730F1"/>
    <w:rsid w:val="00173552"/>
    <w:rsid w:val="0017447D"/>
    <w:rsid w:val="00174EFF"/>
    <w:rsid w:val="0017617F"/>
    <w:rsid w:val="001761B0"/>
    <w:rsid w:val="00176617"/>
    <w:rsid w:val="001767B8"/>
    <w:rsid w:val="0017683C"/>
    <w:rsid w:val="00176AC3"/>
    <w:rsid w:val="00176AC8"/>
    <w:rsid w:val="00177CE9"/>
    <w:rsid w:val="0018150C"/>
    <w:rsid w:val="00181A7D"/>
    <w:rsid w:val="00182059"/>
    <w:rsid w:val="00182896"/>
    <w:rsid w:val="00183A5D"/>
    <w:rsid w:val="00183BE5"/>
    <w:rsid w:val="0018428B"/>
    <w:rsid w:val="00184584"/>
    <w:rsid w:val="0018465D"/>
    <w:rsid w:val="001849BA"/>
    <w:rsid w:val="00184EF2"/>
    <w:rsid w:val="00185308"/>
    <w:rsid w:val="00185695"/>
    <w:rsid w:val="00185A08"/>
    <w:rsid w:val="00185E78"/>
    <w:rsid w:val="001862A7"/>
    <w:rsid w:val="00186E4E"/>
    <w:rsid w:val="00187FA4"/>
    <w:rsid w:val="00190869"/>
    <w:rsid w:val="00190B84"/>
    <w:rsid w:val="00190B8A"/>
    <w:rsid w:val="001913C1"/>
    <w:rsid w:val="00191D1F"/>
    <w:rsid w:val="001922C1"/>
    <w:rsid w:val="00192EA8"/>
    <w:rsid w:val="0019433A"/>
    <w:rsid w:val="0019471C"/>
    <w:rsid w:val="00194AB3"/>
    <w:rsid w:val="00195182"/>
    <w:rsid w:val="00196532"/>
    <w:rsid w:val="00196710"/>
    <w:rsid w:val="00196959"/>
    <w:rsid w:val="00196AD5"/>
    <w:rsid w:val="001A02D6"/>
    <w:rsid w:val="001A07E9"/>
    <w:rsid w:val="001A3358"/>
    <w:rsid w:val="001A33CA"/>
    <w:rsid w:val="001A3FFA"/>
    <w:rsid w:val="001A41F6"/>
    <w:rsid w:val="001A4DA6"/>
    <w:rsid w:val="001A5166"/>
    <w:rsid w:val="001A5A8D"/>
    <w:rsid w:val="001A61BF"/>
    <w:rsid w:val="001A6582"/>
    <w:rsid w:val="001A679E"/>
    <w:rsid w:val="001A70DB"/>
    <w:rsid w:val="001A7AA8"/>
    <w:rsid w:val="001A7CED"/>
    <w:rsid w:val="001B025D"/>
    <w:rsid w:val="001B1317"/>
    <w:rsid w:val="001B2B6F"/>
    <w:rsid w:val="001B2E77"/>
    <w:rsid w:val="001B2EA6"/>
    <w:rsid w:val="001B3194"/>
    <w:rsid w:val="001B3506"/>
    <w:rsid w:val="001B4138"/>
    <w:rsid w:val="001B4FC9"/>
    <w:rsid w:val="001B57AC"/>
    <w:rsid w:val="001B5A8C"/>
    <w:rsid w:val="001B5A9A"/>
    <w:rsid w:val="001B5C55"/>
    <w:rsid w:val="001B5E93"/>
    <w:rsid w:val="001B64D4"/>
    <w:rsid w:val="001B6CEE"/>
    <w:rsid w:val="001B70FB"/>
    <w:rsid w:val="001B7440"/>
    <w:rsid w:val="001B759E"/>
    <w:rsid w:val="001C1217"/>
    <w:rsid w:val="001C255B"/>
    <w:rsid w:val="001C2851"/>
    <w:rsid w:val="001C28BF"/>
    <w:rsid w:val="001C36AB"/>
    <w:rsid w:val="001C538C"/>
    <w:rsid w:val="001C542E"/>
    <w:rsid w:val="001C562A"/>
    <w:rsid w:val="001C5932"/>
    <w:rsid w:val="001C623D"/>
    <w:rsid w:val="001C71E2"/>
    <w:rsid w:val="001C73FB"/>
    <w:rsid w:val="001D0325"/>
    <w:rsid w:val="001D18D7"/>
    <w:rsid w:val="001D25BB"/>
    <w:rsid w:val="001D3129"/>
    <w:rsid w:val="001D3D6C"/>
    <w:rsid w:val="001D50C3"/>
    <w:rsid w:val="001D5F03"/>
    <w:rsid w:val="001D6B37"/>
    <w:rsid w:val="001E012D"/>
    <w:rsid w:val="001E09BA"/>
    <w:rsid w:val="001E0F21"/>
    <w:rsid w:val="001E1D6A"/>
    <w:rsid w:val="001E1D7B"/>
    <w:rsid w:val="001E24A2"/>
    <w:rsid w:val="001E2858"/>
    <w:rsid w:val="001E2ACA"/>
    <w:rsid w:val="001E46B8"/>
    <w:rsid w:val="001E473E"/>
    <w:rsid w:val="001E482E"/>
    <w:rsid w:val="001E5BD4"/>
    <w:rsid w:val="001E6662"/>
    <w:rsid w:val="001E736D"/>
    <w:rsid w:val="001F02EE"/>
    <w:rsid w:val="001F05B5"/>
    <w:rsid w:val="001F17AC"/>
    <w:rsid w:val="001F1F96"/>
    <w:rsid w:val="001F2958"/>
    <w:rsid w:val="001F2FE4"/>
    <w:rsid w:val="001F37BD"/>
    <w:rsid w:val="001F3FA5"/>
    <w:rsid w:val="001F6271"/>
    <w:rsid w:val="001F7EC0"/>
    <w:rsid w:val="00200975"/>
    <w:rsid w:val="00201173"/>
    <w:rsid w:val="00201D89"/>
    <w:rsid w:val="00201EAC"/>
    <w:rsid w:val="0020357E"/>
    <w:rsid w:val="002049D0"/>
    <w:rsid w:val="00205108"/>
    <w:rsid w:val="002053A6"/>
    <w:rsid w:val="002058A4"/>
    <w:rsid w:val="00205BA7"/>
    <w:rsid w:val="002068C0"/>
    <w:rsid w:val="002104BB"/>
    <w:rsid w:val="002105A4"/>
    <w:rsid w:val="002106EB"/>
    <w:rsid w:val="002109D2"/>
    <w:rsid w:val="002118C9"/>
    <w:rsid w:val="00212FB2"/>
    <w:rsid w:val="00213118"/>
    <w:rsid w:val="00214D6B"/>
    <w:rsid w:val="002159F6"/>
    <w:rsid w:val="00215A35"/>
    <w:rsid w:val="00217063"/>
    <w:rsid w:val="00217498"/>
    <w:rsid w:val="00217A23"/>
    <w:rsid w:val="00220441"/>
    <w:rsid w:val="00220549"/>
    <w:rsid w:val="00220ACF"/>
    <w:rsid w:val="002210BD"/>
    <w:rsid w:val="002217CD"/>
    <w:rsid w:val="00222B31"/>
    <w:rsid w:val="00222EE1"/>
    <w:rsid w:val="00223014"/>
    <w:rsid w:val="0022311C"/>
    <w:rsid w:val="00223148"/>
    <w:rsid w:val="0022322B"/>
    <w:rsid w:val="00223DC1"/>
    <w:rsid w:val="00224D19"/>
    <w:rsid w:val="00225042"/>
    <w:rsid w:val="00225BEE"/>
    <w:rsid w:val="00225E8B"/>
    <w:rsid w:val="00225E9F"/>
    <w:rsid w:val="002305B0"/>
    <w:rsid w:val="002307D3"/>
    <w:rsid w:val="00231818"/>
    <w:rsid w:val="002329BD"/>
    <w:rsid w:val="00232B66"/>
    <w:rsid w:val="002338B2"/>
    <w:rsid w:val="002342EC"/>
    <w:rsid w:val="00234CAC"/>
    <w:rsid w:val="00234E5E"/>
    <w:rsid w:val="00235779"/>
    <w:rsid w:val="002357FC"/>
    <w:rsid w:val="00235C5B"/>
    <w:rsid w:val="002366E0"/>
    <w:rsid w:val="00237603"/>
    <w:rsid w:val="0023774B"/>
    <w:rsid w:val="00237AA6"/>
    <w:rsid w:val="00240035"/>
    <w:rsid w:val="0024071C"/>
    <w:rsid w:val="00240B1E"/>
    <w:rsid w:val="00241F71"/>
    <w:rsid w:val="002420AA"/>
    <w:rsid w:val="002430B3"/>
    <w:rsid w:val="002451D5"/>
    <w:rsid w:val="002466B8"/>
    <w:rsid w:val="00247F10"/>
    <w:rsid w:val="00250ADE"/>
    <w:rsid w:val="00250DCA"/>
    <w:rsid w:val="00250E75"/>
    <w:rsid w:val="002525B5"/>
    <w:rsid w:val="00253895"/>
    <w:rsid w:val="00253D75"/>
    <w:rsid w:val="00254786"/>
    <w:rsid w:val="00254D2D"/>
    <w:rsid w:val="00257656"/>
    <w:rsid w:val="00257C11"/>
    <w:rsid w:val="00260872"/>
    <w:rsid w:val="00260FCB"/>
    <w:rsid w:val="00261561"/>
    <w:rsid w:val="002619F7"/>
    <w:rsid w:val="00261DD1"/>
    <w:rsid w:val="00262905"/>
    <w:rsid w:val="002651D1"/>
    <w:rsid w:val="002656EE"/>
    <w:rsid w:val="00266F97"/>
    <w:rsid w:val="002675B6"/>
    <w:rsid w:val="002679E9"/>
    <w:rsid w:val="00267A80"/>
    <w:rsid w:val="00267FE2"/>
    <w:rsid w:val="00271375"/>
    <w:rsid w:val="00271431"/>
    <w:rsid w:val="00271686"/>
    <w:rsid w:val="00272532"/>
    <w:rsid w:val="00272E8A"/>
    <w:rsid w:val="00272F86"/>
    <w:rsid w:val="002732DF"/>
    <w:rsid w:val="002733D1"/>
    <w:rsid w:val="00273443"/>
    <w:rsid w:val="00273715"/>
    <w:rsid w:val="002738DD"/>
    <w:rsid w:val="002744EF"/>
    <w:rsid w:val="00274730"/>
    <w:rsid w:val="00275937"/>
    <w:rsid w:val="00275E0B"/>
    <w:rsid w:val="002761C4"/>
    <w:rsid w:val="00276754"/>
    <w:rsid w:val="00276B5D"/>
    <w:rsid w:val="00276C54"/>
    <w:rsid w:val="00277030"/>
    <w:rsid w:val="002777A6"/>
    <w:rsid w:val="00277998"/>
    <w:rsid w:val="00280000"/>
    <w:rsid w:val="00280633"/>
    <w:rsid w:val="00280AE8"/>
    <w:rsid w:val="00280FB4"/>
    <w:rsid w:val="002817B0"/>
    <w:rsid w:val="002818D8"/>
    <w:rsid w:val="002822B5"/>
    <w:rsid w:val="00282D20"/>
    <w:rsid w:val="00282E83"/>
    <w:rsid w:val="00283241"/>
    <w:rsid w:val="002837EE"/>
    <w:rsid w:val="00283A41"/>
    <w:rsid w:val="00283C26"/>
    <w:rsid w:val="00283F9C"/>
    <w:rsid w:val="00284160"/>
    <w:rsid w:val="00284310"/>
    <w:rsid w:val="00284942"/>
    <w:rsid w:val="00286CD9"/>
    <w:rsid w:val="00286EAE"/>
    <w:rsid w:val="00287302"/>
    <w:rsid w:val="002878C0"/>
    <w:rsid w:val="00287E79"/>
    <w:rsid w:val="0029097B"/>
    <w:rsid w:val="00291008"/>
    <w:rsid w:val="00291272"/>
    <w:rsid w:val="00291302"/>
    <w:rsid w:val="0029164B"/>
    <w:rsid w:val="0029182A"/>
    <w:rsid w:val="00291913"/>
    <w:rsid w:val="0029199B"/>
    <w:rsid w:val="00291D7D"/>
    <w:rsid w:val="002926D6"/>
    <w:rsid w:val="002927A0"/>
    <w:rsid w:val="0029324F"/>
    <w:rsid w:val="00293A5F"/>
    <w:rsid w:val="00294F55"/>
    <w:rsid w:val="00295989"/>
    <w:rsid w:val="00295A13"/>
    <w:rsid w:val="0029643C"/>
    <w:rsid w:val="0029643E"/>
    <w:rsid w:val="002A142E"/>
    <w:rsid w:val="002A147A"/>
    <w:rsid w:val="002A17F2"/>
    <w:rsid w:val="002A23B0"/>
    <w:rsid w:val="002A2803"/>
    <w:rsid w:val="002A3089"/>
    <w:rsid w:val="002A47DD"/>
    <w:rsid w:val="002A4978"/>
    <w:rsid w:val="002A50E6"/>
    <w:rsid w:val="002A55D9"/>
    <w:rsid w:val="002A56FA"/>
    <w:rsid w:val="002A65A2"/>
    <w:rsid w:val="002A6F77"/>
    <w:rsid w:val="002A6F8D"/>
    <w:rsid w:val="002A7095"/>
    <w:rsid w:val="002A7772"/>
    <w:rsid w:val="002B0530"/>
    <w:rsid w:val="002B15FA"/>
    <w:rsid w:val="002B1780"/>
    <w:rsid w:val="002B1CB9"/>
    <w:rsid w:val="002B2DBC"/>
    <w:rsid w:val="002B3309"/>
    <w:rsid w:val="002B379A"/>
    <w:rsid w:val="002B3997"/>
    <w:rsid w:val="002B4342"/>
    <w:rsid w:val="002B5157"/>
    <w:rsid w:val="002B5F4B"/>
    <w:rsid w:val="002B67C2"/>
    <w:rsid w:val="002B761A"/>
    <w:rsid w:val="002B7E61"/>
    <w:rsid w:val="002C0829"/>
    <w:rsid w:val="002C0B75"/>
    <w:rsid w:val="002C1194"/>
    <w:rsid w:val="002C1310"/>
    <w:rsid w:val="002C17BD"/>
    <w:rsid w:val="002C258A"/>
    <w:rsid w:val="002C2F1C"/>
    <w:rsid w:val="002C3DCB"/>
    <w:rsid w:val="002C472F"/>
    <w:rsid w:val="002C4D67"/>
    <w:rsid w:val="002C5468"/>
    <w:rsid w:val="002C59F5"/>
    <w:rsid w:val="002C5D2A"/>
    <w:rsid w:val="002C670C"/>
    <w:rsid w:val="002C6ED4"/>
    <w:rsid w:val="002D030B"/>
    <w:rsid w:val="002D13B5"/>
    <w:rsid w:val="002D1909"/>
    <w:rsid w:val="002D1910"/>
    <w:rsid w:val="002D1C96"/>
    <w:rsid w:val="002D2ED9"/>
    <w:rsid w:val="002D3F97"/>
    <w:rsid w:val="002D4E4B"/>
    <w:rsid w:val="002D598B"/>
    <w:rsid w:val="002D6175"/>
    <w:rsid w:val="002D649C"/>
    <w:rsid w:val="002D6AF1"/>
    <w:rsid w:val="002D76C4"/>
    <w:rsid w:val="002E03BB"/>
    <w:rsid w:val="002E0454"/>
    <w:rsid w:val="002E048F"/>
    <w:rsid w:val="002E0B9A"/>
    <w:rsid w:val="002E1771"/>
    <w:rsid w:val="002E392A"/>
    <w:rsid w:val="002E3B31"/>
    <w:rsid w:val="002E3C8D"/>
    <w:rsid w:val="002E3FF3"/>
    <w:rsid w:val="002E457F"/>
    <w:rsid w:val="002E47A9"/>
    <w:rsid w:val="002E5088"/>
    <w:rsid w:val="002E514D"/>
    <w:rsid w:val="002E5786"/>
    <w:rsid w:val="002E6042"/>
    <w:rsid w:val="002E6C1E"/>
    <w:rsid w:val="002E7A1D"/>
    <w:rsid w:val="002E7F07"/>
    <w:rsid w:val="002F3D29"/>
    <w:rsid w:val="002F469D"/>
    <w:rsid w:val="002F51A1"/>
    <w:rsid w:val="002F5895"/>
    <w:rsid w:val="002F5DA7"/>
    <w:rsid w:val="002F7063"/>
    <w:rsid w:val="002F741B"/>
    <w:rsid w:val="002F79E1"/>
    <w:rsid w:val="00300A31"/>
    <w:rsid w:val="00300AE9"/>
    <w:rsid w:val="00300B25"/>
    <w:rsid w:val="00300EFC"/>
    <w:rsid w:val="003010FE"/>
    <w:rsid w:val="003035A0"/>
    <w:rsid w:val="00303E43"/>
    <w:rsid w:val="0030487D"/>
    <w:rsid w:val="00306040"/>
    <w:rsid w:val="0030779B"/>
    <w:rsid w:val="00307B74"/>
    <w:rsid w:val="00312D44"/>
    <w:rsid w:val="00312DDC"/>
    <w:rsid w:val="003131C1"/>
    <w:rsid w:val="00313A32"/>
    <w:rsid w:val="00313ACD"/>
    <w:rsid w:val="00314681"/>
    <w:rsid w:val="00314D20"/>
    <w:rsid w:val="00314D3E"/>
    <w:rsid w:val="0031531A"/>
    <w:rsid w:val="00315510"/>
    <w:rsid w:val="00315721"/>
    <w:rsid w:val="00315AAC"/>
    <w:rsid w:val="00315DE5"/>
    <w:rsid w:val="003160F3"/>
    <w:rsid w:val="00316496"/>
    <w:rsid w:val="003205EB"/>
    <w:rsid w:val="0032102F"/>
    <w:rsid w:val="0032125B"/>
    <w:rsid w:val="0032154A"/>
    <w:rsid w:val="0032186D"/>
    <w:rsid w:val="003223AA"/>
    <w:rsid w:val="00325F50"/>
    <w:rsid w:val="00326492"/>
    <w:rsid w:val="00326786"/>
    <w:rsid w:val="00326BA3"/>
    <w:rsid w:val="00327220"/>
    <w:rsid w:val="00327464"/>
    <w:rsid w:val="003276D5"/>
    <w:rsid w:val="00327861"/>
    <w:rsid w:val="0033063A"/>
    <w:rsid w:val="00330B61"/>
    <w:rsid w:val="00331341"/>
    <w:rsid w:val="00331E26"/>
    <w:rsid w:val="003325FF"/>
    <w:rsid w:val="003326CF"/>
    <w:rsid w:val="0033312C"/>
    <w:rsid w:val="003332AF"/>
    <w:rsid w:val="003336B2"/>
    <w:rsid w:val="00334B8B"/>
    <w:rsid w:val="00335AD8"/>
    <w:rsid w:val="0033659D"/>
    <w:rsid w:val="003379EA"/>
    <w:rsid w:val="003401EC"/>
    <w:rsid w:val="00340606"/>
    <w:rsid w:val="00340F76"/>
    <w:rsid w:val="0034176C"/>
    <w:rsid w:val="00341A20"/>
    <w:rsid w:val="003422BE"/>
    <w:rsid w:val="00342A23"/>
    <w:rsid w:val="00342EED"/>
    <w:rsid w:val="003433C8"/>
    <w:rsid w:val="00343DFF"/>
    <w:rsid w:val="00344259"/>
    <w:rsid w:val="0034431B"/>
    <w:rsid w:val="0034599E"/>
    <w:rsid w:val="003460B1"/>
    <w:rsid w:val="0034682A"/>
    <w:rsid w:val="00346842"/>
    <w:rsid w:val="003473AD"/>
    <w:rsid w:val="00347893"/>
    <w:rsid w:val="00350D4B"/>
    <w:rsid w:val="00350D61"/>
    <w:rsid w:val="0035218A"/>
    <w:rsid w:val="0035228E"/>
    <w:rsid w:val="00352D88"/>
    <w:rsid w:val="00353A45"/>
    <w:rsid w:val="003542C6"/>
    <w:rsid w:val="00354323"/>
    <w:rsid w:val="00355DF2"/>
    <w:rsid w:val="00355F0D"/>
    <w:rsid w:val="00356AF8"/>
    <w:rsid w:val="0036075F"/>
    <w:rsid w:val="00360B64"/>
    <w:rsid w:val="00360F99"/>
    <w:rsid w:val="00360FAB"/>
    <w:rsid w:val="00362DBB"/>
    <w:rsid w:val="00363107"/>
    <w:rsid w:val="003632F4"/>
    <w:rsid w:val="00363659"/>
    <w:rsid w:val="00363767"/>
    <w:rsid w:val="00363C21"/>
    <w:rsid w:val="003642BC"/>
    <w:rsid w:val="003645EF"/>
    <w:rsid w:val="00364E77"/>
    <w:rsid w:val="00364FC5"/>
    <w:rsid w:val="0036509C"/>
    <w:rsid w:val="00365FED"/>
    <w:rsid w:val="00366E44"/>
    <w:rsid w:val="00366EC3"/>
    <w:rsid w:val="00366F07"/>
    <w:rsid w:val="00371D39"/>
    <w:rsid w:val="00372048"/>
    <w:rsid w:val="00374809"/>
    <w:rsid w:val="003764FD"/>
    <w:rsid w:val="00376A96"/>
    <w:rsid w:val="0038041B"/>
    <w:rsid w:val="003815BB"/>
    <w:rsid w:val="00382F5A"/>
    <w:rsid w:val="00383133"/>
    <w:rsid w:val="00383B41"/>
    <w:rsid w:val="00384682"/>
    <w:rsid w:val="003848FD"/>
    <w:rsid w:val="003851E7"/>
    <w:rsid w:val="00386C78"/>
    <w:rsid w:val="0038717F"/>
    <w:rsid w:val="003901AE"/>
    <w:rsid w:val="00391187"/>
    <w:rsid w:val="003916CB"/>
    <w:rsid w:val="00392284"/>
    <w:rsid w:val="003929AA"/>
    <w:rsid w:val="0039311E"/>
    <w:rsid w:val="003936F4"/>
    <w:rsid w:val="0039418B"/>
    <w:rsid w:val="00394A10"/>
    <w:rsid w:val="0039578D"/>
    <w:rsid w:val="00395F36"/>
    <w:rsid w:val="00396678"/>
    <w:rsid w:val="00396E35"/>
    <w:rsid w:val="003A0317"/>
    <w:rsid w:val="003A0340"/>
    <w:rsid w:val="003A0DB4"/>
    <w:rsid w:val="003A0EC5"/>
    <w:rsid w:val="003A0F15"/>
    <w:rsid w:val="003A1231"/>
    <w:rsid w:val="003A2D73"/>
    <w:rsid w:val="003A3AF8"/>
    <w:rsid w:val="003A4EA3"/>
    <w:rsid w:val="003A4F15"/>
    <w:rsid w:val="003A5964"/>
    <w:rsid w:val="003A7850"/>
    <w:rsid w:val="003B0494"/>
    <w:rsid w:val="003B0C21"/>
    <w:rsid w:val="003B187E"/>
    <w:rsid w:val="003B1A27"/>
    <w:rsid w:val="003B22A3"/>
    <w:rsid w:val="003B2614"/>
    <w:rsid w:val="003B26E5"/>
    <w:rsid w:val="003B3986"/>
    <w:rsid w:val="003B41FA"/>
    <w:rsid w:val="003B468B"/>
    <w:rsid w:val="003B51F5"/>
    <w:rsid w:val="003B5516"/>
    <w:rsid w:val="003B5A60"/>
    <w:rsid w:val="003B5DA3"/>
    <w:rsid w:val="003B601D"/>
    <w:rsid w:val="003B64CA"/>
    <w:rsid w:val="003C037F"/>
    <w:rsid w:val="003C0A4D"/>
    <w:rsid w:val="003C0D27"/>
    <w:rsid w:val="003C1B23"/>
    <w:rsid w:val="003C22F9"/>
    <w:rsid w:val="003C29A8"/>
    <w:rsid w:val="003C3433"/>
    <w:rsid w:val="003C36FC"/>
    <w:rsid w:val="003C3862"/>
    <w:rsid w:val="003C475F"/>
    <w:rsid w:val="003C4B11"/>
    <w:rsid w:val="003C6E4D"/>
    <w:rsid w:val="003C7B68"/>
    <w:rsid w:val="003C7B75"/>
    <w:rsid w:val="003C7E5A"/>
    <w:rsid w:val="003D0898"/>
    <w:rsid w:val="003D1742"/>
    <w:rsid w:val="003D1B0A"/>
    <w:rsid w:val="003D1F23"/>
    <w:rsid w:val="003D2094"/>
    <w:rsid w:val="003D6149"/>
    <w:rsid w:val="003D62AC"/>
    <w:rsid w:val="003D6E5E"/>
    <w:rsid w:val="003D7DEB"/>
    <w:rsid w:val="003E09D3"/>
    <w:rsid w:val="003E1122"/>
    <w:rsid w:val="003E272E"/>
    <w:rsid w:val="003E27A3"/>
    <w:rsid w:val="003E2889"/>
    <w:rsid w:val="003E3927"/>
    <w:rsid w:val="003E493B"/>
    <w:rsid w:val="003E52D2"/>
    <w:rsid w:val="003E57A2"/>
    <w:rsid w:val="003E5D25"/>
    <w:rsid w:val="003E5E45"/>
    <w:rsid w:val="003E6562"/>
    <w:rsid w:val="003E6F4C"/>
    <w:rsid w:val="003E745D"/>
    <w:rsid w:val="003E78F4"/>
    <w:rsid w:val="003F321F"/>
    <w:rsid w:val="003F32E8"/>
    <w:rsid w:val="003F39E2"/>
    <w:rsid w:val="003F43EB"/>
    <w:rsid w:val="003F5263"/>
    <w:rsid w:val="003F674B"/>
    <w:rsid w:val="003F67BC"/>
    <w:rsid w:val="003F6F08"/>
    <w:rsid w:val="003F79E0"/>
    <w:rsid w:val="003F7C78"/>
    <w:rsid w:val="0040009A"/>
    <w:rsid w:val="0040029B"/>
    <w:rsid w:val="0040082E"/>
    <w:rsid w:val="004010E2"/>
    <w:rsid w:val="0040119A"/>
    <w:rsid w:val="004033BC"/>
    <w:rsid w:val="00403CF1"/>
    <w:rsid w:val="00403E2D"/>
    <w:rsid w:val="00404C6F"/>
    <w:rsid w:val="00405069"/>
    <w:rsid w:val="004053F0"/>
    <w:rsid w:val="00405404"/>
    <w:rsid w:val="004068C0"/>
    <w:rsid w:val="00406F0F"/>
    <w:rsid w:val="0040779F"/>
    <w:rsid w:val="00407812"/>
    <w:rsid w:val="00407911"/>
    <w:rsid w:val="00407973"/>
    <w:rsid w:val="00407E5D"/>
    <w:rsid w:val="00410339"/>
    <w:rsid w:val="004105E8"/>
    <w:rsid w:val="004106D1"/>
    <w:rsid w:val="004108E7"/>
    <w:rsid w:val="004121E9"/>
    <w:rsid w:val="00412367"/>
    <w:rsid w:val="004141CA"/>
    <w:rsid w:val="00414385"/>
    <w:rsid w:val="00414A8F"/>
    <w:rsid w:val="00414DAD"/>
    <w:rsid w:val="004160C6"/>
    <w:rsid w:val="00417262"/>
    <w:rsid w:val="0041757F"/>
    <w:rsid w:val="00417746"/>
    <w:rsid w:val="00417CAA"/>
    <w:rsid w:val="00417CD9"/>
    <w:rsid w:val="00417DB7"/>
    <w:rsid w:val="00417E7D"/>
    <w:rsid w:val="004207DA"/>
    <w:rsid w:val="00420C65"/>
    <w:rsid w:val="004216EC"/>
    <w:rsid w:val="004219AD"/>
    <w:rsid w:val="004226A6"/>
    <w:rsid w:val="00423695"/>
    <w:rsid w:val="00423A27"/>
    <w:rsid w:val="00424EFA"/>
    <w:rsid w:val="00425081"/>
    <w:rsid w:val="0042651C"/>
    <w:rsid w:val="00426D2E"/>
    <w:rsid w:val="0042732E"/>
    <w:rsid w:val="004273C7"/>
    <w:rsid w:val="004276C6"/>
    <w:rsid w:val="00430C44"/>
    <w:rsid w:val="00431BE3"/>
    <w:rsid w:val="00431C10"/>
    <w:rsid w:val="00431FF4"/>
    <w:rsid w:val="0043289E"/>
    <w:rsid w:val="00433E16"/>
    <w:rsid w:val="00434808"/>
    <w:rsid w:val="0043495B"/>
    <w:rsid w:val="00434DA6"/>
    <w:rsid w:val="0043597A"/>
    <w:rsid w:val="00435B01"/>
    <w:rsid w:val="00435B6E"/>
    <w:rsid w:val="00436106"/>
    <w:rsid w:val="00436CB8"/>
    <w:rsid w:val="0043728E"/>
    <w:rsid w:val="00437BB0"/>
    <w:rsid w:val="00440736"/>
    <w:rsid w:val="00440A4E"/>
    <w:rsid w:val="00440A9E"/>
    <w:rsid w:val="004412B3"/>
    <w:rsid w:val="00442116"/>
    <w:rsid w:val="00443488"/>
    <w:rsid w:val="00443EB2"/>
    <w:rsid w:val="00444627"/>
    <w:rsid w:val="00444A0C"/>
    <w:rsid w:val="0044654F"/>
    <w:rsid w:val="00450D20"/>
    <w:rsid w:val="004516E7"/>
    <w:rsid w:val="00451A24"/>
    <w:rsid w:val="004549D7"/>
    <w:rsid w:val="004557AA"/>
    <w:rsid w:val="00455AC8"/>
    <w:rsid w:val="00455E8C"/>
    <w:rsid w:val="004563E0"/>
    <w:rsid w:val="00456967"/>
    <w:rsid w:val="00456AB3"/>
    <w:rsid w:val="00456B1F"/>
    <w:rsid w:val="004571EA"/>
    <w:rsid w:val="00460121"/>
    <w:rsid w:val="00460332"/>
    <w:rsid w:val="004606BD"/>
    <w:rsid w:val="004609B5"/>
    <w:rsid w:val="00460FFB"/>
    <w:rsid w:val="004616C0"/>
    <w:rsid w:val="004623A0"/>
    <w:rsid w:val="00462924"/>
    <w:rsid w:val="00462AD6"/>
    <w:rsid w:val="004631ED"/>
    <w:rsid w:val="00463451"/>
    <w:rsid w:val="00463576"/>
    <w:rsid w:val="00463D90"/>
    <w:rsid w:val="00465AD9"/>
    <w:rsid w:val="004668F8"/>
    <w:rsid w:val="0046739B"/>
    <w:rsid w:val="004678A9"/>
    <w:rsid w:val="00467A04"/>
    <w:rsid w:val="00467A5C"/>
    <w:rsid w:val="004717B1"/>
    <w:rsid w:val="0047240A"/>
    <w:rsid w:val="00472454"/>
    <w:rsid w:val="0047262F"/>
    <w:rsid w:val="00472692"/>
    <w:rsid w:val="00472D1B"/>
    <w:rsid w:val="00474116"/>
    <w:rsid w:val="00474752"/>
    <w:rsid w:val="004749C1"/>
    <w:rsid w:val="00475DA2"/>
    <w:rsid w:val="00475E98"/>
    <w:rsid w:val="00476591"/>
    <w:rsid w:val="0048027F"/>
    <w:rsid w:val="0048051F"/>
    <w:rsid w:val="00480BC9"/>
    <w:rsid w:val="0048110C"/>
    <w:rsid w:val="00481F85"/>
    <w:rsid w:val="00483B58"/>
    <w:rsid w:val="00483BED"/>
    <w:rsid w:val="00483C0A"/>
    <w:rsid w:val="00483CBA"/>
    <w:rsid w:val="004841FA"/>
    <w:rsid w:val="00484527"/>
    <w:rsid w:val="00484946"/>
    <w:rsid w:val="00485BC2"/>
    <w:rsid w:val="004865EF"/>
    <w:rsid w:val="00486723"/>
    <w:rsid w:val="0048693A"/>
    <w:rsid w:val="00486E56"/>
    <w:rsid w:val="00487920"/>
    <w:rsid w:val="00487A12"/>
    <w:rsid w:val="00490613"/>
    <w:rsid w:val="00491F5E"/>
    <w:rsid w:val="004924A0"/>
    <w:rsid w:val="0049321A"/>
    <w:rsid w:val="00494A7B"/>
    <w:rsid w:val="00494E27"/>
    <w:rsid w:val="00496904"/>
    <w:rsid w:val="00496C5E"/>
    <w:rsid w:val="00497720"/>
    <w:rsid w:val="0049775E"/>
    <w:rsid w:val="00497DBB"/>
    <w:rsid w:val="004A10B0"/>
    <w:rsid w:val="004A1BA1"/>
    <w:rsid w:val="004A2C03"/>
    <w:rsid w:val="004A52F8"/>
    <w:rsid w:val="004A58A8"/>
    <w:rsid w:val="004A5B60"/>
    <w:rsid w:val="004A5B91"/>
    <w:rsid w:val="004A5C28"/>
    <w:rsid w:val="004A64CE"/>
    <w:rsid w:val="004A650F"/>
    <w:rsid w:val="004A7BD1"/>
    <w:rsid w:val="004B0190"/>
    <w:rsid w:val="004B0DC8"/>
    <w:rsid w:val="004B13FA"/>
    <w:rsid w:val="004B1446"/>
    <w:rsid w:val="004B19D4"/>
    <w:rsid w:val="004B1A2B"/>
    <w:rsid w:val="004B2198"/>
    <w:rsid w:val="004B298F"/>
    <w:rsid w:val="004B2F5E"/>
    <w:rsid w:val="004B3C3B"/>
    <w:rsid w:val="004B42C7"/>
    <w:rsid w:val="004B4CC7"/>
    <w:rsid w:val="004B5531"/>
    <w:rsid w:val="004B5B28"/>
    <w:rsid w:val="004B5B97"/>
    <w:rsid w:val="004B64DF"/>
    <w:rsid w:val="004B7B1F"/>
    <w:rsid w:val="004C0EE3"/>
    <w:rsid w:val="004C1280"/>
    <w:rsid w:val="004C17B5"/>
    <w:rsid w:val="004C2BF1"/>
    <w:rsid w:val="004C348D"/>
    <w:rsid w:val="004C34CE"/>
    <w:rsid w:val="004C3913"/>
    <w:rsid w:val="004C4D57"/>
    <w:rsid w:val="004C5AC3"/>
    <w:rsid w:val="004C654C"/>
    <w:rsid w:val="004C6CF6"/>
    <w:rsid w:val="004C6FD4"/>
    <w:rsid w:val="004C73DF"/>
    <w:rsid w:val="004D02E3"/>
    <w:rsid w:val="004D2591"/>
    <w:rsid w:val="004D30F4"/>
    <w:rsid w:val="004D3256"/>
    <w:rsid w:val="004D3782"/>
    <w:rsid w:val="004D56B9"/>
    <w:rsid w:val="004D635C"/>
    <w:rsid w:val="004D6372"/>
    <w:rsid w:val="004D6746"/>
    <w:rsid w:val="004D6799"/>
    <w:rsid w:val="004D7095"/>
    <w:rsid w:val="004D7DD8"/>
    <w:rsid w:val="004E0594"/>
    <w:rsid w:val="004E061D"/>
    <w:rsid w:val="004E074C"/>
    <w:rsid w:val="004E2044"/>
    <w:rsid w:val="004E2053"/>
    <w:rsid w:val="004E23DE"/>
    <w:rsid w:val="004E2AC6"/>
    <w:rsid w:val="004E5928"/>
    <w:rsid w:val="004E61D4"/>
    <w:rsid w:val="004E6B2F"/>
    <w:rsid w:val="004F0C1C"/>
    <w:rsid w:val="004F1B3A"/>
    <w:rsid w:val="004F3684"/>
    <w:rsid w:val="004F382A"/>
    <w:rsid w:val="004F46F3"/>
    <w:rsid w:val="004F4786"/>
    <w:rsid w:val="004F4B57"/>
    <w:rsid w:val="004F6294"/>
    <w:rsid w:val="004F66DF"/>
    <w:rsid w:val="004F6AC3"/>
    <w:rsid w:val="004F731D"/>
    <w:rsid w:val="004F75E6"/>
    <w:rsid w:val="004F7D5B"/>
    <w:rsid w:val="00500473"/>
    <w:rsid w:val="0050151D"/>
    <w:rsid w:val="00501FCB"/>
    <w:rsid w:val="00503481"/>
    <w:rsid w:val="00503E04"/>
    <w:rsid w:val="00504F94"/>
    <w:rsid w:val="00505168"/>
    <w:rsid w:val="00505B3E"/>
    <w:rsid w:val="005064AA"/>
    <w:rsid w:val="005066FA"/>
    <w:rsid w:val="00507423"/>
    <w:rsid w:val="00511388"/>
    <w:rsid w:val="0051173D"/>
    <w:rsid w:val="005118B5"/>
    <w:rsid w:val="00511C8B"/>
    <w:rsid w:val="00512286"/>
    <w:rsid w:val="00512CBA"/>
    <w:rsid w:val="00513872"/>
    <w:rsid w:val="00513F79"/>
    <w:rsid w:val="00515099"/>
    <w:rsid w:val="005153EA"/>
    <w:rsid w:val="00515DE1"/>
    <w:rsid w:val="00515E38"/>
    <w:rsid w:val="00516393"/>
    <w:rsid w:val="005177BB"/>
    <w:rsid w:val="005200C5"/>
    <w:rsid w:val="005205A5"/>
    <w:rsid w:val="005208A1"/>
    <w:rsid w:val="00520B42"/>
    <w:rsid w:val="00520DDD"/>
    <w:rsid w:val="00520EB8"/>
    <w:rsid w:val="00521564"/>
    <w:rsid w:val="00521CDF"/>
    <w:rsid w:val="00522FDB"/>
    <w:rsid w:val="00523013"/>
    <w:rsid w:val="00523950"/>
    <w:rsid w:val="00523B72"/>
    <w:rsid w:val="005244A8"/>
    <w:rsid w:val="00524BB5"/>
    <w:rsid w:val="00525F90"/>
    <w:rsid w:val="005260D5"/>
    <w:rsid w:val="005306EB"/>
    <w:rsid w:val="0053395C"/>
    <w:rsid w:val="00533FDD"/>
    <w:rsid w:val="00535072"/>
    <w:rsid w:val="00535AD2"/>
    <w:rsid w:val="00535FBA"/>
    <w:rsid w:val="00536EC0"/>
    <w:rsid w:val="00537768"/>
    <w:rsid w:val="00540D1B"/>
    <w:rsid w:val="005410AB"/>
    <w:rsid w:val="00541493"/>
    <w:rsid w:val="005414AB"/>
    <w:rsid w:val="00542079"/>
    <w:rsid w:val="00542F81"/>
    <w:rsid w:val="00544CED"/>
    <w:rsid w:val="005462C5"/>
    <w:rsid w:val="00546387"/>
    <w:rsid w:val="00546DE7"/>
    <w:rsid w:val="00546F59"/>
    <w:rsid w:val="0054773A"/>
    <w:rsid w:val="0054777B"/>
    <w:rsid w:val="00550BD7"/>
    <w:rsid w:val="00550C7D"/>
    <w:rsid w:val="0055130E"/>
    <w:rsid w:val="00551A47"/>
    <w:rsid w:val="00552296"/>
    <w:rsid w:val="00552C5C"/>
    <w:rsid w:val="00552C73"/>
    <w:rsid w:val="005536A7"/>
    <w:rsid w:val="0055547F"/>
    <w:rsid w:val="005554EF"/>
    <w:rsid w:val="00555535"/>
    <w:rsid w:val="00556046"/>
    <w:rsid w:val="00557035"/>
    <w:rsid w:val="00560342"/>
    <w:rsid w:val="00560AC6"/>
    <w:rsid w:val="00560F3E"/>
    <w:rsid w:val="00562787"/>
    <w:rsid w:val="00563443"/>
    <w:rsid w:val="005634AE"/>
    <w:rsid w:val="0056443C"/>
    <w:rsid w:val="00564758"/>
    <w:rsid w:val="005665A4"/>
    <w:rsid w:val="00566906"/>
    <w:rsid w:val="005678F3"/>
    <w:rsid w:val="00567BD6"/>
    <w:rsid w:val="00571112"/>
    <w:rsid w:val="00571115"/>
    <w:rsid w:val="00571967"/>
    <w:rsid w:val="00571C60"/>
    <w:rsid w:val="005734EA"/>
    <w:rsid w:val="0057430B"/>
    <w:rsid w:val="005743E0"/>
    <w:rsid w:val="005756D9"/>
    <w:rsid w:val="00576B13"/>
    <w:rsid w:val="00577354"/>
    <w:rsid w:val="00577D39"/>
    <w:rsid w:val="00580BB1"/>
    <w:rsid w:val="00580CB8"/>
    <w:rsid w:val="0058201D"/>
    <w:rsid w:val="00582065"/>
    <w:rsid w:val="0058314D"/>
    <w:rsid w:val="005838AC"/>
    <w:rsid w:val="00584800"/>
    <w:rsid w:val="005848B8"/>
    <w:rsid w:val="0058587D"/>
    <w:rsid w:val="005858CE"/>
    <w:rsid w:val="005865AE"/>
    <w:rsid w:val="00586798"/>
    <w:rsid w:val="00586DF8"/>
    <w:rsid w:val="00587E03"/>
    <w:rsid w:val="00590668"/>
    <w:rsid w:val="00590DB9"/>
    <w:rsid w:val="005912E2"/>
    <w:rsid w:val="00591440"/>
    <w:rsid w:val="00592117"/>
    <w:rsid w:val="0059246B"/>
    <w:rsid w:val="00592A44"/>
    <w:rsid w:val="00592AEC"/>
    <w:rsid w:val="00593CF3"/>
    <w:rsid w:val="00593D28"/>
    <w:rsid w:val="00594CB0"/>
    <w:rsid w:val="00594E56"/>
    <w:rsid w:val="005958FE"/>
    <w:rsid w:val="00596011"/>
    <w:rsid w:val="005969FE"/>
    <w:rsid w:val="005978C7"/>
    <w:rsid w:val="005A0506"/>
    <w:rsid w:val="005A0E42"/>
    <w:rsid w:val="005A12E8"/>
    <w:rsid w:val="005A1EDC"/>
    <w:rsid w:val="005A2412"/>
    <w:rsid w:val="005A2AC5"/>
    <w:rsid w:val="005A3288"/>
    <w:rsid w:val="005A4283"/>
    <w:rsid w:val="005A42CA"/>
    <w:rsid w:val="005A4605"/>
    <w:rsid w:val="005A5AB4"/>
    <w:rsid w:val="005B0C93"/>
    <w:rsid w:val="005B16B0"/>
    <w:rsid w:val="005B1710"/>
    <w:rsid w:val="005B26BD"/>
    <w:rsid w:val="005B2A06"/>
    <w:rsid w:val="005B2B89"/>
    <w:rsid w:val="005B36F0"/>
    <w:rsid w:val="005B4125"/>
    <w:rsid w:val="005B4985"/>
    <w:rsid w:val="005B5D5A"/>
    <w:rsid w:val="005B64E2"/>
    <w:rsid w:val="005B679E"/>
    <w:rsid w:val="005C0368"/>
    <w:rsid w:val="005C0519"/>
    <w:rsid w:val="005C0F5F"/>
    <w:rsid w:val="005C12E0"/>
    <w:rsid w:val="005C1641"/>
    <w:rsid w:val="005C1BB6"/>
    <w:rsid w:val="005C29A5"/>
    <w:rsid w:val="005C2EBA"/>
    <w:rsid w:val="005C3A4C"/>
    <w:rsid w:val="005C4198"/>
    <w:rsid w:val="005C4ECB"/>
    <w:rsid w:val="005C52C9"/>
    <w:rsid w:val="005C5766"/>
    <w:rsid w:val="005C5E6C"/>
    <w:rsid w:val="005C5E78"/>
    <w:rsid w:val="005C6FA9"/>
    <w:rsid w:val="005C6FAF"/>
    <w:rsid w:val="005C73D1"/>
    <w:rsid w:val="005C7AFF"/>
    <w:rsid w:val="005C7D3B"/>
    <w:rsid w:val="005D0935"/>
    <w:rsid w:val="005D1151"/>
    <w:rsid w:val="005D185C"/>
    <w:rsid w:val="005D3F32"/>
    <w:rsid w:val="005D5207"/>
    <w:rsid w:val="005D7F87"/>
    <w:rsid w:val="005E0CE4"/>
    <w:rsid w:val="005E0D44"/>
    <w:rsid w:val="005E0F4D"/>
    <w:rsid w:val="005E4039"/>
    <w:rsid w:val="005E4A1C"/>
    <w:rsid w:val="005E4A34"/>
    <w:rsid w:val="005E4A7A"/>
    <w:rsid w:val="005E5404"/>
    <w:rsid w:val="005E54EA"/>
    <w:rsid w:val="005E5667"/>
    <w:rsid w:val="005E57DC"/>
    <w:rsid w:val="005E61E6"/>
    <w:rsid w:val="005E676E"/>
    <w:rsid w:val="005E6E59"/>
    <w:rsid w:val="005E6F98"/>
    <w:rsid w:val="005F0482"/>
    <w:rsid w:val="005F0B57"/>
    <w:rsid w:val="005F1581"/>
    <w:rsid w:val="005F17A4"/>
    <w:rsid w:val="005F1B86"/>
    <w:rsid w:val="005F2F26"/>
    <w:rsid w:val="005F30CF"/>
    <w:rsid w:val="005F3972"/>
    <w:rsid w:val="005F620A"/>
    <w:rsid w:val="005F687C"/>
    <w:rsid w:val="005F6B22"/>
    <w:rsid w:val="005F75B0"/>
    <w:rsid w:val="00601794"/>
    <w:rsid w:val="0060207B"/>
    <w:rsid w:val="00603115"/>
    <w:rsid w:val="006051AF"/>
    <w:rsid w:val="0060571A"/>
    <w:rsid w:val="0060710F"/>
    <w:rsid w:val="006104E6"/>
    <w:rsid w:val="00610931"/>
    <w:rsid w:val="00610D20"/>
    <w:rsid w:val="0061104F"/>
    <w:rsid w:val="0061117C"/>
    <w:rsid w:val="00612744"/>
    <w:rsid w:val="00612935"/>
    <w:rsid w:val="0061458A"/>
    <w:rsid w:val="006151B8"/>
    <w:rsid w:val="0061744B"/>
    <w:rsid w:val="00617CDC"/>
    <w:rsid w:val="00620957"/>
    <w:rsid w:val="00621622"/>
    <w:rsid w:val="00621669"/>
    <w:rsid w:val="006216E4"/>
    <w:rsid w:val="00621D6D"/>
    <w:rsid w:val="00622CBB"/>
    <w:rsid w:val="006238DC"/>
    <w:rsid w:val="00623B73"/>
    <w:rsid w:val="00624262"/>
    <w:rsid w:val="006244DC"/>
    <w:rsid w:val="00625C01"/>
    <w:rsid w:val="00626A19"/>
    <w:rsid w:val="00627577"/>
    <w:rsid w:val="00627FAD"/>
    <w:rsid w:val="00630226"/>
    <w:rsid w:val="00630E95"/>
    <w:rsid w:val="006311DE"/>
    <w:rsid w:val="00631285"/>
    <w:rsid w:val="006314AF"/>
    <w:rsid w:val="00631DD9"/>
    <w:rsid w:val="006324FE"/>
    <w:rsid w:val="00632CF4"/>
    <w:rsid w:val="006333D8"/>
    <w:rsid w:val="00633D60"/>
    <w:rsid w:val="006342D8"/>
    <w:rsid w:val="00635326"/>
    <w:rsid w:val="00635F74"/>
    <w:rsid w:val="0063639C"/>
    <w:rsid w:val="0063655A"/>
    <w:rsid w:val="00637381"/>
    <w:rsid w:val="00637642"/>
    <w:rsid w:val="0064082F"/>
    <w:rsid w:val="00640B7C"/>
    <w:rsid w:val="00640C35"/>
    <w:rsid w:val="00642030"/>
    <w:rsid w:val="006430A1"/>
    <w:rsid w:val="00643ABA"/>
    <w:rsid w:val="00643C0F"/>
    <w:rsid w:val="00644038"/>
    <w:rsid w:val="0064434C"/>
    <w:rsid w:val="00644651"/>
    <w:rsid w:val="00644FA9"/>
    <w:rsid w:val="00645050"/>
    <w:rsid w:val="006454E9"/>
    <w:rsid w:val="006474D5"/>
    <w:rsid w:val="006477A3"/>
    <w:rsid w:val="006504B4"/>
    <w:rsid w:val="00650BDC"/>
    <w:rsid w:val="00650C61"/>
    <w:rsid w:val="00651357"/>
    <w:rsid w:val="00652083"/>
    <w:rsid w:val="00652858"/>
    <w:rsid w:val="00653FDE"/>
    <w:rsid w:val="00654B3A"/>
    <w:rsid w:val="00654B53"/>
    <w:rsid w:val="006550DB"/>
    <w:rsid w:val="00656097"/>
    <w:rsid w:val="00656DC0"/>
    <w:rsid w:val="006578D6"/>
    <w:rsid w:val="00661630"/>
    <w:rsid w:val="00662180"/>
    <w:rsid w:val="00663965"/>
    <w:rsid w:val="00663D64"/>
    <w:rsid w:val="00663E4B"/>
    <w:rsid w:val="0066421B"/>
    <w:rsid w:val="006651F9"/>
    <w:rsid w:val="006662C7"/>
    <w:rsid w:val="00666FF5"/>
    <w:rsid w:val="006671F9"/>
    <w:rsid w:val="00670762"/>
    <w:rsid w:val="0067105C"/>
    <w:rsid w:val="0067147B"/>
    <w:rsid w:val="00671941"/>
    <w:rsid w:val="00672C15"/>
    <w:rsid w:val="00672CEB"/>
    <w:rsid w:val="006737BD"/>
    <w:rsid w:val="00674380"/>
    <w:rsid w:val="006747B4"/>
    <w:rsid w:val="00674C79"/>
    <w:rsid w:val="00674F57"/>
    <w:rsid w:val="00675602"/>
    <w:rsid w:val="00675DA5"/>
    <w:rsid w:val="00676A85"/>
    <w:rsid w:val="00677EFA"/>
    <w:rsid w:val="0068087C"/>
    <w:rsid w:val="00680ABE"/>
    <w:rsid w:val="00681924"/>
    <w:rsid w:val="00682215"/>
    <w:rsid w:val="00682BF5"/>
    <w:rsid w:val="00682ED8"/>
    <w:rsid w:val="006836F0"/>
    <w:rsid w:val="00684B5E"/>
    <w:rsid w:val="00684DE3"/>
    <w:rsid w:val="00685524"/>
    <w:rsid w:val="00686461"/>
    <w:rsid w:val="006871E6"/>
    <w:rsid w:val="006876D5"/>
    <w:rsid w:val="006877C6"/>
    <w:rsid w:val="00690980"/>
    <w:rsid w:val="00690FB2"/>
    <w:rsid w:val="0069206E"/>
    <w:rsid w:val="00692082"/>
    <w:rsid w:val="00692DCD"/>
    <w:rsid w:val="00693208"/>
    <w:rsid w:val="006932A8"/>
    <w:rsid w:val="006937C4"/>
    <w:rsid w:val="0069467C"/>
    <w:rsid w:val="00695064"/>
    <w:rsid w:val="006950FA"/>
    <w:rsid w:val="00695418"/>
    <w:rsid w:val="0069575F"/>
    <w:rsid w:val="00696E91"/>
    <w:rsid w:val="00696F18"/>
    <w:rsid w:val="00697133"/>
    <w:rsid w:val="00697776"/>
    <w:rsid w:val="00697D18"/>
    <w:rsid w:val="006A03A4"/>
    <w:rsid w:val="006A0923"/>
    <w:rsid w:val="006A1B9B"/>
    <w:rsid w:val="006A1BF3"/>
    <w:rsid w:val="006A1C0E"/>
    <w:rsid w:val="006A20A9"/>
    <w:rsid w:val="006A2BD2"/>
    <w:rsid w:val="006A32CC"/>
    <w:rsid w:val="006A3CD5"/>
    <w:rsid w:val="006A3D75"/>
    <w:rsid w:val="006A3EF0"/>
    <w:rsid w:val="006A4610"/>
    <w:rsid w:val="006A5079"/>
    <w:rsid w:val="006A558E"/>
    <w:rsid w:val="006A6180"/>
    <w:rsid w:val="006B0662"/>
    <w:rsid w:val="006B06B2"/>
    <w:rsid w:val="006B0D9E"/>
    <w:rsid w:val="006B1083"/>
    <w:rsid w:val="006B14F6"/>
    <w:rsid w:val="006B1869"/>
    <w:rsid w:val="006B1994"/>
    <w:rsid w:val="006B58BA"/>
    <w:rsid w:val="006B5CBE"/>
    <w:rsid w:val="006B61DB"/>
    <w:rsid w:val="006B6880"/>
    <w:rsid w:val="006B68F3"/>
    <w:rsid w:val="006C0F1F"/>
    <w:rsid w:val="006C2522"/>
    <w:rsid w:val="006C2681"/>
    <w:rsid w:val="006C3B4B"/>
    <w:rsid w:val="006C3B71"/>
    <w:rsid w:val="006C3BF4"/>
    <w:rsid w:val="006C4544"/>
    <w:rsid w:val="006C4695"/>
    <w:rsid w:val="006C47A9"/>
    <w:rsid w:val="006C5E1E"/>
    <w:rsid w:val="006D0591"/>
    <w:rsid w:val="006D088F"/>
    <w:rsid w:val="006D0B84"/>
    <w:rsid w:val="006D0E14"/>
    <w:rsid w:val="006D1698"/>
    <w:rsid w:val="006D1872"/>
    <w:rsid w:val="006D2090"/>
    <w:rsid w:val="006D2284"/>
    <w:rsid w:val="006D229E"/>
    <w:rsid w:val="006D297C"/>
    <w:rsid w:val="006D29B9"/>
    <w:rsid w:val="006D2C4E"/>
    <w:rsid w:val="006D3208"/>
    <w:rsid w:val="006D3729"/>
    <w:rsid w:val="006D3B44"/>
    <w:rsid w:val="006D454C"/>
    <w:rsid w:val="006D5814"/>
    <w:rsid w:val="006D6AB2"/>
    <w:rsid w:val="006D774D"/>
    <w:rsid w:val="006D776F"/>
    <w:rsid w:val="006D7B30"/>
    <w:rsid w:val="006E070B"/>
    <w:rsid w:val="006E0BBE"/>
    <w:rsid w:val="006E132A"/>
    <w:rsid w:val="006E3A1C"/>
    <w:rsid w:val="006E3DFF"/>
    <w:rsid w:val="006E58EA"/>
    <w:rsid w:val="006E5D9A"/>
    <w:rsid w:val="006E6B72"/>
    <w:rsid w:val="006E7424"/>
    <w:rsid w:val="006E77B3"/>
    <w:rsid w:val="006E7C58"/>
    <w:rsid w:val="006F0074"/>
    <w:rsid w:val="006F117C"/>
    <w:rsid w:val="006F17DD"/>
    <w:rsid w:val="006F1957"/>
    <w:rsid w:val="006F1C7F"/>
    <w:rsid w:val="006F20C5"/>
    <w:rsid w:val="006F22F7"/>
    <w:rsid w:val="006F6415"/>
    <w:rsid w:val="006F6975"/>
    <w:rsid w:val="006F7899"/>
    <w:rsid w:val="007000E6"/>
    <w:rsid w:val="00700568"/>
    <w:rsid w:val="00701D08"/>
    <w:rsid w:val="00701EF0"/>
    <w:rsid w:val="00702AE7"/>
    <w:rsid w:val="00705923"/>
    <w:rsid w:val="00705B70"/>
    <w:rsid w:val="00705FCD"/>
    <w:rsid w:val="00706108"/>
    <w:rsid w:val="0070629C"/>
    <w:rsid w:val="00706E6C"/>
    <w:rsid w:val="00707233"/>
    <w:rsid w:val="0070727D"/>
    <w:rsid w:val="00707BB4"/>
    <w:rsid w:val="00707F69"/>
    <w:rsid w:val="00710DF3"/>
    <w:rsid w:val="00711C6F"/>
    <w:rsid w:val="0071235C"/>
    <w:rsid w:val="00712C91"/>
    <w:rsid w:val="007131F9"/>
    <w:rsid w:val="0071323D"/>
    <w:rsid w:val="00713675"/>
    <w:rsid w:val="0071470A"/>
    <w:rsid w:val="00714C28"/>
    <w:rsid w:val="00716B73"/>
    <w:rsid w:val="00716C13"/>
    <w:rsid w:val="00716C24"/>
    <w:rsid w:val="00716D2C"/>
    <w:rsid w:val="00716E1C"/>
    <w:rsid w:val="00716EC6"/>
    <w:rsid w:val="0071748E"/>
    <w:rsid w:val="00717FB2"/>
    <w:rsid w:val="007201FF"/>
    <w:rsid w:val="0072063A"/>
    <w:rsid w:val="007213A6"/>
    <w:rsid w:val="00721840"/>
    <w:rsid w:val="00721A21"/>
    <w:rsid w:val="00721B4C"/>
    <w:rsid w:val="00723B5E"/>
    <w:rsid w:val="007276A0"/>
    <w:rsid w:val="007278CA"/>
    <w:rsid w:val="00727E02"/>
    <w:rsid w:val="00731545"/>
    <w:rsid w:val="00731EEB"/>
    <w:rsid w:val="0073214D"/>
    <w:rsid w:val="00733F7D"/>
    <w:rsid w:val="007347B1"/>
    <w:rsid w:val="007347F0"/>
    <w:rsid w:val="00734AA3"/>
    <w:rsid w:val="00734E2C"/>
    <w:rsid w:val="00734F42"/>
    <w:rsid w:val="007351EC"/>
    <w:rsid w:val="00735204"/>
    <w:rsid w:val="00735450"/>
    <w:rsid w:val="007360D4"/>
    <w:rsid w:val="007362E9"/>
    <w:rsid w:val="00740056"/>
    <w:rsid w:val="007405BD"/>
    <w:rsid w:val="0074137C"/>
    <w:rsid w:val="007439D0"/>
    <w:rsid w:val="00743A07"/>
    <w:rsid w:val="00743BCD"/>
    <w:rsid w:val="00744316"/>
    <w:rsid w:val="00746096"/>
    <w:rsid w:val="00746AF0"/>
    <w:rsid w:val="00750DE2"/>
    <w:rsid w:val="007518FE"/>
    <w:rsid w:val="007527FD"/>
    <w:rsid w:val="00753022"/>
    <w:rsid w:val="00753AF7"/>
    <w:rsid w:val="00753C01"/>
    <w:rsid w:val="00753CF4"/>
    <w:rsid w:val="00754CF1"/>
    <w:rsid w:val="007566D9"/>
    <w:rsid w:val="007569B3"/>
    <w:rsid w:val="007578F9"/>
    <w:rsid w:val="0076001B"/>
    <w:rsid w:val="00760B67"/>
    <w:rsid w:val="007620FA"/>
    <w:rsid w:val="0076212F"/>
    <w:rsid w:val="007625EB"/>
    <w:rsid w:val="00762D17"/>
    <w:rsid w:val="00762FB2"/>
    <w:rsid w:val="00763032"/>
    <w:rsid w:val="00764567"/>
    <w:rsid w:val="00765056"/>
    <w:rsid w:val="00767087"/>
    <w:rsid w:val="00770117"/>
    <w:rsid w:val="0077011E"/>
    <w:rsid w:val="00770324"/>
    <w:rsid w:val="00770387"/>
    <w:rsid w:val="0077204A"/>
    <w:rsid w:val="0077335B"/>
    <w:rsid w:val="00774366"/>
    <w:rsid w:val="00775430"/>
    <w:rsid w:val="007755E2"/>
    <w:rsid w:val="007762BE"/>
    <w:rsid w:val="007762D6"/>
    <w:rsid w:val="007764EF"/>
    <w:rsid w:val="00776E27"/>
    <w:rsid w:val="00777EBB"/>
    <w:rsid w:val="00780DD6"/>
    <w:rsid w:val="00780DE2"/>
    <w:rsid w:val="007813E2"/>
    <w:rsid w:val="00781D73"/>
    <w:rsid w:val="007858F5"/>
    <w:rsid w:val="007867D0"/>
    <w:rsid w:val="00786898"/>
    <w:rsid w:val="00786A93"/>
    <w:rsid w:val="00786C56"/>
    <w:rsid w:val="00786FED"/>
    <w:rsid w:val="00787F3C"/>
    <w:rsid w:val="00790DAD"/>
    <w:rsid w:val="0079109E"/>
    <w:rsid w:val="00791B93"/>
    <w:rsid w:val="007922F9"/>
    <w:rsid w:val="0079295B"/>
    <w:rsid w:val="007933C3"/>
    <w:rsid w:val="0079443D"/>
    <w:rsid w:val="00794C1D"/>
    <w:rsid w:val="00795057"/>
    <w:rsid w:val="00795894"/>
    <w:rsid w:val="0079589A"/>
    <w:rsid w:val="00796133"/>
    <w:rsid w:val="0079705A"/>
    <w:rsid w:val="007974BD"/>
    <w:rsid w:val="00797567"/>
    <w:rsid w:val="007975A6"/>
    <w:rsid w:val="007A052F"/>
    <w:rsid w:val="007A127C"/>
    <w:rsid w:val="007A1939"/>
    <w:rsid w:val="007A2313"/>
    <w:rsid w:val="007A26A9"/>
    <w:rsid w:val="007A3080"/>
    <w:rsid w:val="007A36E4"/>
    <w:rsid w:val="007A40BF"/>
    <w:rsid w:val="007A4669"/>
    <w:rsid w:val="007A57A8"/>
    <w:rsid w:val="007A5B84"/>
    <w:rsid w:val="007A6A48"/>
    <w:rsid w:val="007A6C64"/>
    <w:rsid w:val="007B0F5D"/>
    <w:rsid w:val="007B210B"/>
    <w:rsid w:val="007B2336"/>
    <w:rsid w:val="007B33AB"/>
    <w:rsid w:val="007B35E5"/>
    <w:rsid w:val="007B5A2A"/>
    <w:rsid w:val="007B6451"/>
    <w:rsid w:val="007B6CFC"/>
    <w:rsid w:val="007B6F5F"/>
    <w:rsid w:val="007B6F88"/>
    <w:rsid w:val="007B70EB"/>
    <w:rsid w:val="007B7B69"/>
    <w:rsid w:val="007C0438"/>
    <w:rsid w:val="007C0987"/>
    <w:rsid w:val="007C0E93"/>
    <w:rsid w:val="007C2365"/>
    <w:rsid w:val="007C252D"/>
    <w:rsid w:val="007C2803"/>
    <w:rsid w:val="007C2C7C"/>
    <w:rsid w:val="007C2DB1"/>
    <w:rsid w:val="007C37A7"/>
    <w:rsid w:val="007C4048"/>
    <w:rsid w:val="007C52AB"/>
    <w:rsid w:val="007C6320"/>
    <w:rsid w:val="007C7476"/>
    <w:rsid w:val="007C792A"/>
    <w:rsid w:val="007C7A6A"/>
    <w:rsid w:val="007D0623"/>
    <w:rsid w:val="007D0E9E"/>
    <w:rsid w:val="007D22E8"/>
    <w:rsid w:val="007D2692"/>
    <w:rsid w:val="007D288F"/>
    <w:rsid w:val="007D3245"/>
    <w:rsid w:val="007D441F"/>
    <w:rsid w:val="007D50CD"/>
    <w:rsid w:val="007D5841"/>
    <w:rsid w:val="007D6084"/>
    <w:rsid w:val="007D6323"/>
    <w:rsid w:val="007D6FFB"/>
    <w:rsid w:val="007D7BD7"/>
    <w:rsid w:val="007E0155"/>
    <w:rsid w:val="007E0604"/>
    <w:rsid w:val="007E1354"/>
    <w:rsid w:val="007E17F4"/>
    <w:rsid w:val="007E1A60"/>
    <w:rsid w:val="007E23E8"/>
    <w:rsid w:val="007E255F"/>
    <w:rsid w:val="007E261D"/>
    <w:rsid w:val="007E33F0"/>
    <w:rsid w:val="007E44E6"/>
    <w:rsid w:val="007E4F72"/>
    <w:rsid w:val="007E568F"/>
    <w:rsid w:val="007E56A7"/>
    <w:rsid w:val="007E606C"/>
    <w:rsid w:val="007E6AC3"/>
    <w:rsid w:val="007E743E"/>
    <w:rsid w:val="007E79EA"/>
    <w:rsid w:val="007F0216"/>
    <w:rsid w:val="007F10E7"/>
    <w:rsid w:val="007F1132"/>
    <w:rsid w:val="007F123E"/>
    <w:rsid w:val="007F17B4"/>
    <w:rsid w:val="007F3540"/>
    <w:rsid w:val="007F35D1"/>
    <w:rsid w:val="007F3A9B"/>
    <w:rsid w:val="007F43AC"/>
    <w:rsid w:val="007F7220"/>
    <w:rsid w:val="008001F1"/>
    <w:rsid w:val="00800A6A"/>
    <w:rsid w:val="00800B88"/>
    <w:rsid w:val="00800FA5"/>
    <w:rsid w:val="00801C03"/>
    <w:rsid w:val="00801F35"/>
    <w:rsid w:val="008022CC"/>
    <w:rsid w:val="0080325B"/>
    <w:rsid w:val="0080382E"/>
    <w:rsid w:val="00804242"/>
    <w:rsid w:val="00804358"/>
    <w:rsid w:val="0080615C"/>
    <w:rsid w:val="008066E1"/>
    <w:rsid w:val="00806F0C"/>
    <w:rsid w:val="00806F30"/>
    <w:rsid w:val="008071D9"/>
    <w:rsid w:val="008074FA"/>
    <w:rsid w:val="00810AB8"/>
    <w:rsid w:val="00811544"/>
    <w:rsid w:val="0081167D"/>
    <w:rsid w:val="00811C0C"/>
    <w:rsid w:val="0081282C"/>
    <w:rsid w:val="00812B7A"/>
    <w:rsid w:val="008131B3"/>
    <w:rsid w:val="00814186"/>
    <w:rsid w:val="00814C1D"/>
    <w:rsid w:val="00814FBD"/>
    <w:rsid w:val="00815121"/>
    <w:rsid w:val="008169E1"/>
    <w:rsid w:val="008220BD"/>
    <w:rsid w:val="00822ACE"/>
    <w:rsid w:val="00822FF7"/>
    <w:rsid w:val="0082314E"/>
    <w:rsid w:val="008236EA"/>
    <w:rsid w:val="00823DCC"/>
    <w:rsid w:val="00823DF2"/>
    <w:rsid w:val="008246A7"/>
    <w:rsid w:val="0082530D"/>
    <w:rsid w:val="0082592D"/>
    <w:rsid w:val="008264F0"/>
    <w:rsid w:val="0082690E"/>
    <w:rsid w:val="00827783"/>
    <w:rsid w:val="00827B53"/>
    <w:rsid w:val="00830683"/>
    <w:rsid w:val="00830FCB"/>
    <w:rsid w:val="00831635"/>
    <w:rsid w:val="00832BD7"/>
    <w:rsid w:val="008333FC"/>
    <w:rsid w:val="00833669"/>
    <w:rsid w:val="00833713"/>
    <w:rsid w:val="0083378E"/>
    <w:rsid w:val="00834BE4"/>
    <w:rsid w:val="00836088"/>
    <w:rsid w:val="00836345"/>
    <w:rsid w:val="00837976"/>
    <w:rsid w:val="008406E7"/>
    <w:rsid w:val="00840BE3"/>
    <w:rsid w:val="00841762"/>
    <w:rsid w:val="00842D3D"/>
    <w:rsid w:val="00842E86"/>
    <w:rsid w:val="00842F60"/>
    <w:rsid w:val="0084302E"/>
    <w:rsid w:val="00843199"/>
    <w:rsid w:val="008439BF"/>
    <w:rsid w:val="00844807"/>
    <w:rsid w:val="00844D6A"/>
    <w:rsid w:val="008459A6"/>
    <w:rsid w:val="00845BF3"/>
    <w:rsid w:val="00845E14"/>
    <w:rsid w:val="008502F4"/>
    <w:rsid w:val="008519B8"/>
    <w:rsid w:val="00851A69"/>
    <w:rsid w:val="00851AE9"/>
    <w:rsid w:val="00851C4D"/>
    <w:rsid w:val="00853F0B"/>
    <w:rsid w:val="00854923"/>
    <w:rsid w:val="00854952"/>
    <w:rsid w:val="00855900"/>
    <w:rsid w:val="00855B1E"/>
    <w:rsid w:val="0086060D"/>
    <w:rsid w:val="00860CA5"/>
    <w:rsid w:val="008612BD"/>
    <w:rsid w:val="00862B4F"/>
    <w:rsid w:val="008632B1"/>
    <w:rsid w:val="00863B52"/>
    <w:rsid w:val="00863DEF"/>
    <w:rsid w:val="008653AA"/>
    <w:rsid w:val="0086658C"/>
    <w:rsid w:val="00866A23"/>
    <w:rsid w:val="0087133E"/>
    <w:rsid w:val="00871CEF"/>
    <w:rsid w:val="00872AE6"/>
    <w:rsid w:val="00872BD8"/>
    <w:rsid w:val="008731A9"/>
    <w:rsid w:val="0087358D"/>
    <w:rsid w:val="0087469C"/>
    <w:rsid w:val="00874DBB"/>
    <w:rsid w:val="008758D0"/>
    <w:rsid w:val="00875C24"/>
    <w:rsid w:val="00875D54"/>
    <w:rsid w:val="00875FC6"/>
    <w:rsid w:val="0087613B"/>
    <w:rsid w:val="008761FF"/>
    <w:rsid w:val="00877127"/>
    <w:rsid w:val="0087738F"/>
    <w:rsid w:val="008775BE"/>
    <w:rsid w:val="00877991"/>
    <w:rsid w:val="00877CB8"/>
    <w:rsid w:val="00880F29"/>
    <w:rsid w:val="008815BC"/>
    <w:rsid w:val="00881A02"/>
    <w:rsid w:val="00881DE6"/>
    <w:rsid w:val="00881F01"/>
    <w:rsid w:val="00882790"/>
    <w:rsid w:val="00882986"/>
    <w:rsid w:val="00882C1F"/>
    <w:rsid w:val="00883721"/>
    <w:rsid w:val="00883F80"/>
    <w:rsid w:val="0088473C"/>
    <w:rsid w:val="00884F86"/>
    <w:rsid w:val="00886893"/>
    <w:rsid w:val="00886A51"/>
    <w:rsid w:val="0089144F"/>
    <w:rsid w:val="00891D06"/>
    <w:rsid w:val="00893169"/>
    <w:rsid w:val="008937EE"/>
    <w:rsid w:val="00894048"/>
    <w:rsid w:val="00894B63"/>
    <w:rsid w:val="008955E9"/>
    <w:rsid w:val="00895CA1"/>
    <w:rsid w:val="008967AA"/>
    <w:rsid w:val="00896DB4"/>
    <w:rsid w:val="0089786B"/>
    <w:rsid w:val="008A09FB"/>
    <w:rsid w:val="008A0BB2"/>
    <w:rsid w:val="008A269B"/>
    <w:rsid w:val="008A29F0"/>
    <w:rsid w:val="008A34CA"/>
    <w:rsid w:val="008A3E62"/>
    <w:rsid w:val="008A4689"/>
    <w:rsid w:val="008A599C"/>
    <w:rsid w:val="008A5C01"/>
    <w:rsid w:val="008A7573"/>
    <w:rsid w:val="008A7780"/>
    <w:rsid w:val="008A7C83"/>
    <w:rsid w:val="008B1612"/>
    <w:rsid w:val="008B2C62"/>
    <w:rsid w:val="008B3581"/>
    <w:rsid w:val="008B3E12"/>
    <w:rsid w:val="008B47BD"/>
    <w:rsid w:val="008B5101"/>
    <w:rsid w:val="008B5948"/>
    <w:rsid w:val="008B6839"/>
    <w:rsid w:val="008B6B64"/>
    <w:rsid w:val="008B6B82"/>
    <w:rsid w:val="008B6E60"/>
    <w:rsid w:val="008B6FDE"/>
    <w:rsid w:val="008B7EB8"/>
    <w:rsid w:val="008C0168"/>
    <w:rsid w:val="008C0B54"/>
    <w:rsid w:val="008C0E81"/>
    <w:rsid w:val="008C125A"/>
    <w:rsid w:val="008C22B4"/>
    <w:rsid w:val="008C3048"/>
    <w:rsid w:val="008C335C"/>
    <w:rsid w:val="008C450D"/>
    <w:rsid w:val="008C5628"/>
    <w:rsid w:val="008C65A9"/>
    <w:rsid w:val="008C679F"/>
    <w:rsid w:val="008C6C49"/>
    <w:rsid w:val="008C6FB4"/>
    <w:rsid w:val="008C73BA"/>
    <w:rsid w:val="008C75A2"/>
    <w:rsid w:val="008D137D"/>
    <w:rsid w:val="008D3132"/>
    <w:rsid w:val="008D3983"/>
    <w:rsid w:val="008D3E0B"/>
    <w:rsid w:val="008D4079"/>
    <w:rsid w:val="008D5038"/>
    <w:rsid w:val="008D508D"/>
    <w:rsid w:val="008D50A0"/>
    <w:rsid w:val="008D5207"/>
    <w:rsid w:val="008D5412"/>
    <w:rsid w:val="008D563F"/>
    <w:rsid w:val="008D6E13"/>
    <w:rsid w:val="008D6FF4"/>
    <w:rsid w:val="008E54C2"/>
    <w:rsid w:val="008E55AB"/>
    <w:rsid w:val="008E56AB"/>
    <w:rsid w:val="008E6190"/>
    <w:rsid w:val="008E74EA"/>
    <w:rsid w:val="008F0C08"/>
    <w:rsid w:val="008F1366"/>
    <w:rsid w:val="008F1F96"/>
    <w:rsid w:val="008F3232"/>
    <w:rsid w:val="008F33BE"/>
    <w:rsid w:val="008F3EF6"/>
    <w:rsid w:val="008F6F95"/>
    <w:rsid w:val="008F78BC"/>
    <w:rsid w:val="008F793D"/>
    <w:rsid w:val="008F7C15"/>
    <w:rsid w:val="008F7F25"/>
    <w:rsid w:val="009002A6"/>
    <w:rsid w:val="0090072A"/>
    <w:rsid w:val="00900D8A"/>
    <w:rsid w:val="009013DD"/>
    <w:rsid w:val="00901753"/>
    <w:rsid w:val="009017EA"/>
    <w:rsid w:val="009018E5"/>
    <w:rsid w:val="00901BDE"/>
    <w:rsid w:val="00902504"/>
    <w:rsid w:val="00902D2A"/>
    <w:rsid w:val="00903364"/>
    <w:rsid w:val="009036AE"/>
    <w:rsid w:val="0090397C"/>
    <w:rsid w:val="00903BFE"/>
    <w:rsid w:val="00904300"/>
    <w:rsid w:val="00904336"/>
    <w:rsid w:val="00904795"/>
    <w:rsid w:val="0090487C"/>
    <w:rsid w:val="009048B7"/>
    <w:rsid w:val="00910782"/>
    <w:rsid w:val="00910BF6"/>
    <w:rsid w:val="00911A97"/>
    <w:rsid w:val="00911E06"/>
    <w:rsid w:val="00911E2C"/>
    <w:rsid w:val="00911E53"/>
    <w:rsid w:val="0091246E"/>
    <w:rsid w:val="009124BE"/>
    <w:rsid w:val="00912A1E"/>
    <w:rsid w:val="00912C99"/>
    <w:rsid w:val="00913500"/>
    <w:rsid w:val="009139A7"/>
    <w:rsid w:val="00913A64"/>
    <w:rsid w:val="00913AD9"/>
    <w:rsid w:val="00913D8F"/>
    <w:rsid w:val="00914F88"/>
    <w:rsid w:val="009155E6"/>
    <w:rsid w:val="00916174"/>
    <w:rsid w:val="00916430"/>
    <w:rsid w:val="009168DE"/>
    <w:rsid w:val="00920C7A"/>
    <w:rsid w:val="009238CE"/>
    <w:rsid w:val="00925096"/>
    <w:rsid w:val="00925334"/>
    <w:rsid w:val="00926340"/>
    <w:rsid w:val="00926778"/>
    <w:rsid w:val="00930AEF"/>
    <w:rsid w:val="0093145B"/>
    <w:rsid w:val="00931B2D"/>
    <w:rsid w:val="0093222D"/>
    <w:rsid w:val="0093228A"/>
    <w:rsid w:val="009326F8"/>
    <w:rsid w:val="009339A8"/>
    <w:rsid w:val="00934212"/>
    <w:rsid w:val="009346CF"/>
    <w:rsid w:val="00935584"/>
    <w:rsid w:val="00937B2A"/>
    <w:rsid w:val="009403B5"/>
    <w:rsid w:val="0094082A"/>
    <w:rsid w:val="00940EAA"/>
    <w:rsid w:val="00941288"/>
    <w:rsid w:val="0094163F"/>
    <w:rsid w:val="00941ED0"/>
    <w:rsid w:val="00942224"/>
    <w:rsid w:val="009426FC"/>
    <w:rsid w:val="0094279D"/>
    <w:rsid w:val="0094306E"/>
    <w:rsid w:val="00944C98"/>
    <w:rsid w:val="00945F44"/>
    <w:rsid w:val="00947833"/>
    <w:rsid w:val="009505B4"/>
    <w:rsid w:val="00950758"/>
    <w:rsid w:val="00951481"/>
    <w:rsid w:val="00951933"/>
    <w:rsid w:val="0095211D"/>
    <w:rsid w:val="00952631"/>
    <w:rsid w:val="0095380E"/>
    <w:rsid w:val="00953D36"/>
    <w:rsid w:val="00954011"/>
    <w:rsid w:val="009558BA"/>
    <w:rsid w:val="009560C9"/>
    <w:rsid w:val="0095756A"/>
    <w:rsid w:val="00957B71"/>
    <w:rsid w:val="00960238"/>
    <w:rsid w:val="00960970"/>
    <w:rsid w:val="009616C4"/>
    <w:rsid w:val="00962108"/>
    <w:rsid w:val="00962695"/>
    <w:rsid w:val="00963920"/>
    <w:rsid w:val="0096442A"/>
    <w:rsid w:val="00964DDB"/>
    <w:rsid w:val="00965625"/>
    <w:rsid w:val="0096591C"/>
    <w:rsid w:val="009660A0"/>
    <w:rsid w:val="00967CE1"/>
    <w:rsid w:val="009700C0"/>
    <w:rsid w:val="009702EB"/>
    <w:rsid w:val="0097076D"/>
    <w:rsid w:val="009709C8"/>
    <w:rsid w:val="009711A6"/>
    <w:rsid w:val="009713C4"/>
    <w:rsid w:val="00971788"/>
    <w:rsid w:val="00971B04"/>
    <w:rsid w:val="00971C0B"/>
    <w:rsid w:val="00971E50"/>
    <w:rsid w:val="0097279C"/>
    <w:rsid w:val="00972EF5"/>
    <w:rsid w:val="00973237"/>
    <w:rsid w:val="00973431"/>
    <w:rsid w:val="009734A0"/>
    <w:rsid w:val="00973618"/>
    <w:rsid w:val="0097377B"/>
    <w:rsid w:val="00973CAE"/>
    <w:rsid w:val="00973D41"/>
    <w:rsid w:val="009749DB"/>
    <w:rsid w:val="00974A85"/>
    <w:rsid w:val="0097544E"/>
    <w:rsid w:val="0097661E"/>
    <w:rsid w:val="00976944"/>
    <w:rsid w:val="00977567"/>
    <w:rsid w:val="00977736"/>
    <w:rsid w:val="00977855"/>
    <w:rsid w:val="009802BB"/>
    <w:rsid w:val="009809C3"/>
    <w:rsid w:val="0098104B"/>
    <w:rsid w:val="00981E08"/>
    <w:rsid w:val="00981F53"/>
    <w:rsid w:val="00983149"/>
    <w:rsid w:val="00983566"/>
    <w:rsid w:val="00986932"/>
    <w:rsid w:val="00986F73"/>
    <w:rsid w:val="00987509"/>
    <w:rsid w:val="009878FC"/>
    <w:rsid w:val="009879CF"/>
    <w:rsid w:val="00987EC0"/>
    <w:rsid w:val="00991489"/>
    <w:rsid w:val="00991731"/>
    <w:rsid w:val="00991E11"/>
    <w:rsid w:val="00991F79"/>
    <w:rsid w:val="009929A3"/>
    <w:rsid w:val="00992A52"/>
    <w:rsid w:val="00994E81"/>
    <w:rsid w:val="00996477"/>
    <w:rsid w:val="00996C19"/>
    <w:rsid w:val="0099724F"/>
    <w:rsid w:val="009A05B5"/>
    <w:rsid w:val="009A0EC9"/>
    <w:rsid w:val="009A1094"/>
    <w:rsid w:val="009A1833"/>
    <w:rsid w:val="009A1855"/>
    <w:rsid w:val="009A1A8B"/>
    <w:rsid w:val="009A2592"/>
    <w:rsid w:val="009A3A8C"/>
    <w:rsid w:val="009A4D60"/>
    <w:rsid w:val="009A577C"/>
    <w:rsid w:val="009A5E20"/>
    <w:rsid w:val="009A6FBD"/>
    <w:rsid w:val="009A7279"/>
    <w:rsid w:val="009B0286"/>
    <w:rsid w:val="009B068E"/>
    <w:rsid w:val="009B07D0"/>
    <w:rsid w:val="009B1482"/>
    <w:rsid w:val="009B2B58"/>
    <w:rsid w:val="009B3268"/>
    <w:rsid w:val="009B3A4A"/>
    <w:rsid w:val="009B3DCA"/>
    <w:rsid w:val="009B3EF3"/>
    <w:rsid w:val="009B402E"/>
    <w:rsid w:val="009B43F8"/>
    <w:rsid w:val="009B492C"/>
    <w:rsid w:val="009B50FF"/>
    <w:rsid w:val="009B5CB2"/>
    <w:rsid w:val="009B62BD"/>
    <w:rsid w:val="009B64F2"/>
    <w:rsid w:val="009B6838"/>
    <w:rsid w:val="009B6DCD"/>
    <w:rsid w:val="009B709B"/>
    <w:rsid w:val="009B7ABF"/>
    <w:rsid w:val="009C0D61"/>
    <w:rsid w:val="009C164D"/>
    <w:rsid w:val="009C17FD"/>
    <w:rsid w:val="009C1C09"/>
    <w:rsid w:val="009C4395"/>
    <w:rsid w:val="009C4978"/>
    <w:rsid w:val="009C53D0"/>
    <w:rsid w:val="009C6776"/>
    <w:rsid w:val="009C6F77"/>
    <w:rsid w:val="009C74D9"/>
    <w:rsid w:val="009D0847"/>
    <w:rsid w:val="009D1934"/>
    <w:rsid w:val="009D2752"/>
    <w:rsid w:val="009D2A12"/>
    <w:rsid w:val="009D2E62"/>
    <w:rsid w:val="009D3936"/>
    <w:rsid w:val="009D5069"/>
    <w:rsid w:val="009D5242"/>
    <w:rsid w:val="009D5ADD"/>
    <w:rsid w:val="009D5D17"/>
    <w:rsid w:val="009D5E74"/>
    <w:rsid w:val="009D695F"/>
    <w:rsid w:val="009D6A1C"/>
    <w:rsid w:val="009D7A83"/>
    <w:rsid w:val="009E08CB"/>
    <w:rsid w:val="009E0E3E"/>
    <w:rsid w:val="009E1223"/>
    <w:rsid w:val="009E1CE2"/>
    <w:rsid w:val="009E1E9A"/>
    <w:rsid w:val="009E23EB"/>
    <w:rsid w:val="009E2A3F"/>
    <w:rsid w:val="009E39FE"/>
    <w:rsid w:val="009E475A"/>
    <w:rsid w:val="009E54A8"/>
    <w:rsid w:val="009E552F"/>
    <w:rsid w:val="009E5821"/>
    <w:rsid w:val="009E586E"/>
    <w:rsid w:val="009E5B93"/>
    <w:rsid w:val="009E5EF1"/>
    <w:rsid w:val="009E71F6"/>
    <w:rsid w:val="009E7256"/>
    <w:rsid w:val="009E7508"/>
    <w:rsid w:val="009F00AB"/>
    <w:rsid w:val="009F0376"/>
    <w:rsid w:val="009F1141"/>
    <w:rsid w:val="009F24D2"/>
    <w:rsid w:val="009F29CF"/>
    <w:rsid w:val="009F3E91"/>
    <w:rsid w:val="009F4621"/>
    <w:rsid w:val="009F5E6A"/>
    <w:rsid w:val="009F5F23"/>
    <w:rsid w:val="009F6F51"/>
    <w:rsid w:val="009F7969"/>
    <w:rsid w:val="00A00189"/>
    <w:rsid w:val="00A00994"/>
    <w:rsid w:val="00A00E9D"/>
    <w:rsid w:val="00A020FE"/>
    <w:rsid w:val="00A02CBB"/>
    <w:rsid w:val="00A0329D"/>
    <w:rsid w:val="00A03631"/>
    <w:rsid w:val="00A03C42"/>
    <w:rsid w:val="00A03CAA"/>
    <w:rsid w:val="00A0402E"/>
    <w:rsid w:val="00A04337"/>
    <w:rsid w:val="00A065DE"/>
    <w:rsid w:val="00A06841"/>
    <w:rsid w:val="00A06CE2"/>
    <w:rsid w:val="00A0729A"/>
    <w:rsid w:val="00A07EC4"/>
    <w:rsid w:val="00A102A8"/>
    <w:rsid w:val="00A1032E"/>
    <w:rsid w:val="00A11370"/>
    <w:rsid w:val="00A11927"/>
    <w:rsid w:val="00A12261"/>
    <w:rsid w:val="00A1249C"/>
    <w:rsid w:val="00A1322F"/>
    <w:rsid w:val="00A138A5"/>
    <w:rsid w:val="00A142BE"/>
    <w:rsid w:val="00A151F0"/>
    <w:rsid w:val="00A15E00"/>
    <w:rsid w:val="00A17123"/>
    <w:rsid w:val="00A17A60"/>
    <w:rsid w:val="00A2069E"/>
    <w:rsid w:val="00A21777"/>
    <w:rsid w:val="00A21B3B"/>
    <w:rsid w:val="00A224D5"/>
    <w:rsid w:val="00A228D0"/>
    <w:rsid w:val="00A22BAC"/>
    <w:rsid w:val="00A245DD"/>
    <w:rsid w:val="00A2510C"/>
    <w:rsid w:val="00A25288"/>
    <w:rsid w:val="00A274DD"/>
    <w:rsid w:val="00A278AF"/>
    <w:rsid w:val="00A301AA"/>
    <w:rsid w:val="00A3070B"/>
    <w:rsid w:val="00A312DA"/>
    <w:rsid w:val="00A31748"/>
    <w:rsid w:val="00A31BE3"/>
    <w:rsid w:val="00A31BF5"/>
    <w:rsid w:val="00A321BC"/>
    <w:rsid w:val="00A32AF2"/>
    <w:rsid w:val="00A33B58"/>
    <w:rsid w:val="00A33E16"/>
    <w:rsid w:val="00A34255"/>
    <w:rsid w:val="00A345E2"/>
    <w:rsid w:val="00A34CA6"/>
    <w:rsid w:val="00A359F6"/>
    <w:rsid w:val="00A367C6"/>
    <w:rsid w:val="00A36AF4"/>
    <w:rsid w:val="00A40347"/>
    <w:rsid w:val="00A40531"/>
    <w:rsid w:val="00A41C3B"/>
    <w:rsid w:val="00A41FD3"/>
    <w:rsid w:val="00A4208D"/>
    <w:rsid w:val="00A42748"/>
    <w:rsid w:val="00A43482"/>
    <w:rsid w:val="00A4387E"/>
    <w:rsid w:val="00A43DCC"/>
    <w:rsid w:val="00A44B1D"/>
    <w:rsid w:val="00A452AD"/>
    <w:rsid w:val="00A453A2"/>
    <w:rsid w:val="00A4581B"/>
    <w:rsid w:val="00A45ADE"/>
    <w:rsid w:val="00A464AC"/>
    <w:rsid w:val="00A46C25"/>
    <w:rsid w:val="00A508B1"/>
    <w:rsid w:val="00A50CEB"/>
    <w:rsid w:val="00A517B9"/>
    <w:rsid w:val="00A51D7D"/>
    <w:rsid w:val="00A53E2A"/>
    <w:rsid w:val="00A54290"/>
    <w:rsid w:val="00A54F08"/>
    <w:rsid w:val="00A554E3"/>
    <w:rsid w:val="00A559AC"/>
    <w:rsid w:val="00A55C55"/>
    <w:rsid w:val="00A560A8"/>
    <w:rsid w:val="00A57A4D"/>
    <w:rsid w:val="00A57E40"/>
    <w:rsid w:val="00A600C0"/>
    <w:rsid w:val="00A60BB9"/>
    <w:rsid w:val="00A61503"/>
    <w:rsid w:val="00A61719"/>
    <w:rsid w:val="00A6217C"/>
    <w:rsid w:val="00A62EC6"/>
    <w:rsid w:val="00A6370F"/>
    <w:rsid w:val="00A63E92"/>
    <w:rsid w:val="00A64716"/>
    <w:rsid w:val="00A649BF"/>
    <w:rsid w:val="00A64C21"/>
    <w:rsid w:val="00A65EED"/>
    <w:rsid w:val="00A66822"/>
    <w:rsid w:val="00A66DAC"/>
    <w:rsid w:val="00A677BB"/>
    <w:rsid w:val="00A70491"/>
    <w:rsid w:val="00A70965"/>
    <w:rsid w:val="00A70C6E"/>
    <w:rsid w:val="00A71590"/>
    <w:rsid w:val="00A71DB5"/>
    <w:rsid w:val="00A72524"/>
    <w:rsid w:val="00A72DBB"/>
    <w:rsid w:val="00A73221"/>
    <w:rsid w:val="00A73417"/>
    <w:rsid w:val="00A7387B"/>
    <w:rsid w:val="00A73EC5"/>
    <w:rsid w:val="00A74564"/>
    <w:rsid w:val="00A759D3"/>
    <w:rsid w:val="00A7624B"/>
    <w:rsid w:val="00A762F1"/>
    <w:rsid w:val="00A76661"/>
    <w:rsid w:val="00A768A7"/>
    <w:rsid w:val="00A76C6B"/>
    <w:rsid w:val="00A772CF"/>
    <w:rsid w:val="00A80180"/>
    <w:rsid w:val="00A80725"/>
    <w:rsid w:val="00A80A03"/>
    <w:rsid w:val="00A80E0A"/>
    <w:rsid w:val="00A819BD"/>
    <w:rsid w:val="00A820CA"/>
    <w:rsid w:val="00A82A15"/>
    <w:rsid w:val="00A83B41"/>
    <w:rsid w:val="00A83C27"/>
    <w:rsid w:val="00A8571E"/>
    <w:rsid w:val="00A85738"/>
    <w:rsid w:val="00A85F1D"/>
    <w:rsid w:val="00A85FF5"/>
    <w:rsid w:val="00A86DE5"/>
    <w:rsid w:val="00A877DD"/>
    <w:rsid w:val="00A87A79"/>
    <w:rsid w:val="00A9062B"/>
    <w:rsid w:val="00A90CAE"/>
    <w:rsid w:val="00A92D4F"/>
    <w:rsid w:val="00A92E8F"/>
    <w:rsid w:val="00A94546"/>
    <w:rsid w:val="00A94D19"/>
    <w:rsid w:val="00A95736"/>
    <w:rsid w:val="00A95BFF"/>
    <w:rsid w:val="00A95C28"/>
    <w:rsid w:val="00A9741C"/>
    <w:rsid w:val="00A977EC"/>
    <w:rsid w:val="00A97D3E"/>
    <w:rsid w:val="00AA02D7"/>
    <w:rsid w:val="00AA0DB1"/>
    <w:rsid w:val="00AA0DD6"/>
    <w:rsid w:val="00AA19F3"/>
    <w:rsid w:val="00AA1B18"/>
    <w:rsid w:val="00AA1F1C"/>
    <w:rsid w:val="00AA2AB7"/>
    <w:rsid w:val="00AA2AD3"/>
    <w:rsid w:val="00AA2BEE"/>
    <w:rsid w:val="00AA2D86"/>
    <w:rsid w:val="00AA2D9C"/>
    <w:rsid w:val="00AA35D6"/>
    <w:rsid w:val="00AA4296"/>
    <w:rsid w:val="00AA451E"/>
    <w:rsid w:val="00AA50E2"/>
    <w:rsid w:val="00AA6665"/>
    <w:rsid w:val="00AA69AD"/>
    <w:rsid w:val="00AB0DB6"/>
    <w:rsid w:val="00AB0E73"/>
    <w:rsid w:val="00AB1CAA"/>
    <w:rsid w:val="00AB3202"/>
    <w:rsid w:val="00AB344A"/>
    <w:rsid w:val="00AB3F12"/>
    <w:rsid w:val="00AB5EC6"/>
    <w:rsid w:val="00AB6D07"/>
    <w:rsid w:val="00AC10EC"/>
    <w:rsid w:val="00AC136C"/>
    <w:rsid w:val="00AC19CE"/>
    <w:rsid w:val="00AC1BAA"/>
    <w:rsid w:val="00AC1E3F"/>
    <w:rsid w:val="00AC1FE8"/>
    <w:rsid w:val="00AC21AB"/>
    <w:rsid w:val="00AC2386"/>
    <w:rsid w:val="00AC2AAC"/>
    <w:rsid w:val="00AC3444"/>
    <w:rsid w:val="00AC358F"/>
    <w:rsid w:val="00AC46ED"/>
    <w:rsid w:val="00AC5252"/>
    <w:rsid w:val="00AC52E0"/>
    <w:rsid w:val="00AC571C"/>
    <w:rsid w:val="00AC61B8"/>
    <w:rsid w:val="00AC61F7"/>
    <w:rsid w:val="00AC73B0"/>
    <w:rsid w:val="00AC7492"/>
    <w:rsid w:val="00AD0821"/>
    <w:rsid w:val="00AD0E55"/>
    <w:rsid w:val="00AD10E3"/>
    <w:rsid w:val="00AD11E5"/>
    <w:rsid w:val="00AD120D"/>
    <w:rsid w:val="00AD1A66"/>
    <w:rsid w:val="00AD1CB0"/>
    <w:rsid w:val="00AD20CA"/>
    <w:rsid w:val="00AD237D"/>
    <w:rsid w:val="00AD2B35"/>
    <w:rsid w:val="00AD4889"/>
    <w:rsid w:val="00AD6055"/>
    <w:rsid w:val="00AD7AB8"/>
    <w:rsid w:val="00AE0B8C"/>
    <w:rsid w:val="00AE1509"/>
    <w:rsid w:val="00AE1D07"/>
    <w:rsid w:val="00AE2A4B"/>
    <w:rsid w:val="00AE2D74"/>
    <w:rsid w:val="00AE2F98"/>
    <w:rsid w:val="00AE38ED"/>
    <w:rsid w:val="00AE492E"/>
    <w:rsid w:val="00AE5427"/>
    <w:rsid w:val="00AE6142"/>
    <w:rsid w:val="00AE68FC"/>
    <w:rsid w:val="00AE7CA7"/>
    <w:rsid w:val="00AF2049"/>
    <w:rsid w:val="00AF31FE"/>
    <w:rsid w:val="00AF4939"/>
    <w:rsid w:val="00AF5548"/>
    <w:rsid w:val="00AF62F6"/>
    <w:rsid w:val="00AF6E92"/>
    <w:rsid w:val="00B0089A"/>
    <w:rsid w:val="00B008ED"/>
    <w:rsid w:val="00B00BC4"/>
    <w:rsid w:val="00B00E31"/>
    <w:rsid w:val="00B0127B"/>
    <w:rsid w:val="00B0140C"/>
    <w:rsid w:val="00B01852"/>
    <w:rsid w:val="00B01FE5"/>
    <w:rsid w:val="00B021E1"/>
    <w:rsid w:val="00B02CF6"/>
    <w:rsid w:val="00B035C3"/>
    <w:rsid w:val="00B03F0B"/>
    <w:rsid w:val="00B04A85"/>
    <w:rsid w:val="00B04ADF"/>
    <w:rsid w:val="00B04E2D"/>
    <w:rsid w:val="00B06533"/>
    <w:rsid w:val="00B07364"/>
    <w:rsid w:val="00B10407"/>
    <w:rsid w:val="00B1044E"/>
    <w:rsid w:val="00B10AE5"/>
    <w:rsid w:val="00B11680"/>
    <w:rsid w:val="00B11E05"/>
    <w:rsid w:val="00B1325E"/>
    <w:rsid w:val="00B132C2"/>
    <w:rsid w:val="00B13DB5"/>
    <w:rsid w:val="00B16527"/>
    <w:rsid w:val="00B16CCA"/>
    <w:rsid w:val="00B17520"/>
    <w:rsid w:val="00B176AF"/>
    <w:rsid w:val="00B21C88"/>
    <w:rsid w:val="00B22292"/>
    <w:rsid w:val="00B22A6A"/>
    <w:rsid w:val="00B234A4"/>
    <w:rsid w:val="00B23E7F"/>
    <w:rsid w:val="00B26525"/>
    <w:rsid w:val="00B26BAE"/>
    <w:rsid w:val="00B26EA7"/>
    <w:rsid w:val="00B278BB"/>
    <w:rsid w:val="00B27EA2"/>
    <w:rsid w:val="00B307DC"/>
    <w:rsid w:val="00B30E2E"/>
    <w:rsid w:val="00B31280"/>
    <w:rsid w:val="00B3165F"/>
    <w:rsid w:val="00B31F22"/>
    <w:rsid w:val="00B321F0"/>
    <w:rsid w:val="00B3291B"/>
    <w:rsid w:val="00B33164"/>
    <w:rsid w:val="00B334D5"/>
    <w:rsid w:val="00B342C6"/>
    <w:rsid w:val="00B37B68"/>
    <w:rsid w:val="00B410ED"/>
    <w:rsid w:val="00B4122B"/>
    <w:rsid w:val="00B41769"/>
    <w:rsid w:val="00B4184F"/>
    <w:rsid w:val="00B429C2"/>
    <w:rsid w:val="00B43465"/>
    <w:rsid w:val="00B43941"/>
    <w:rsid w:val="00B450B0"/>
    <w:rsid w:val="00B46164"/>
    <w:rsid w:val="00B46A7F"/>
    <w:rsid w:val="00B47057"/>
    <w:rsid w:val="00B4788B"/>
    <w:rsid w:val="00B47BE2"/>
    <w:rsid w:val="00B47D12"/>
    <w:rsid w:val="00B47D1E"/>
    <w:rsid w:val="00B47DD8"/>
    <w:rsid w:val="00B50ADD"/>
    <w:rsid w:val="00B51033"/>
    <w:rsid w:val="00B510DE"/>
    <w:rsid w:val="00B51450"/>
    <w:rsid w:val="00B51A4D"/>
    <w:rsid w:val="00B522DC"/>
    <w:rsid w:val="00B52464"/>
    <w:rsid w:val="00B5296E"/>
    <w:rsid w:val="00B5384B"/>
    <w:rsid w:val="00B53E3F"/>
    <w:rsid w:val="00B555E5"/>
    <w:rsid w:val="00B557E2"/>
    <w:rsid w:val="00B560FB"/>
    <w:rsid w:val="00B56ACF"/>
    <w:rsid w:val="00B57364"/>
    <w:rsid w:val="00B57631"/>
    <w:rsid w:val="00B60135"/>
    <w:rsid w:val="00B60139"/>
    <w:rsid w:val="00B603EE"/>
    <w:rsid w:val="00B606C5"/>
    <w:rsid w:val="00B608B4"/>
    <w:rsid w:val="00B60B5F"/>
    <w:rsid w:val="00B6105F"/>
    <w:rsid w:val="00B63062"/>
    <w:rsid w:val="00B654DD"/>
    <w:rsid w:val="00B65982"/>
    <w:rsid w:val="00B65AF1"/>
    <w:rsid w:val="00B6766C"/>
    <w:rsid w:val="00B67810"/>
    <w:rsid w:val="00B70F2B"/>
    <w:rsid w:val="00B71972"/>
    <w:rsid w:val="00B71F2F"/>
    <w:rsid w:val="00B72372"/>
    <w:rsid w:val="00B7328C"/>
    <w:rsid w:val="00B741D0"/>
    <w:rsid w:val="00B74602"/>
    <w:rsid w:val="00B74EE1"/>
    <w:rsid w:val="00B76A3F"/>
    <w:rsid w:val="00B77B2B"/>
    <w:rsid w:val="00B77C9F"/>
    <w:rsid w:val="00B80A38"/>
    <w:rsid w:val="00B81F23"/>
    <w:rsid w:val="00B823CE"/>
    <w:rsid w:val="00B82A1F"/>
    <w:rsid w:val="00B82C02"/>
    <w:rsid w:val="00B833FE"/>
    <w:rsid w:val="00B83848"/>
    <w:rsid w:val="00B83E0B"/>
    <w:rsid w:val="00B83FE3"/>
    <w:rsid w:val="00B8439E"/>
    <w:rsid w:val="00B84B6B"/>
    <w:rsid w:val="00B86354"/>
    <w:rsid w:val="00B86EAF"/>
    <w:rsid w:val="00B87CD4"/>
    <w:rsid w:val="00B906F8"/>
    <w:rsid w:val="00B90C77"/>
    <w:rsid w:val="00B91498"/>
    <w:rsid w:val="00B94EAC"/>
    <w:rsid w:val="00B95444"/>
    <w:rsid w:val="00B960F4"/>
    <w:rsid w:val="00B96742"/>
    <w:rsid w:val="00B96CA9"/>
    <w:rsid w:val="00B97058"/>
    <w:rsid w:val="00B973BD"/>
    <w:rsid w:val="00B97C72"/>
    <w:rsid w:val="00BA05AE"/>
    <w:rsid w:val="00BA1821"/>
    <w:rsid w:val="00BA19E9"/>
    <w:rsid w:val="00BA1E48"/>
    <w:rsid w:val="00BA22DC"/>
    <w:rsid w:val="00BA2A1C"/>
    <w:rsid w:val="00BA4772"/>
    <w:rsid w:val="00BA6C4D"/>
    <w:rsid w:val="00BA6DB4"/>
    <w:rsid w:val="00BB0942"/>
    <w:rsid w:val="00BB1C37"/>
    <w:rsid w:val="00BB2637"/>
    <w:rsid w:val="00BB41ED"/>
    <w:rsid w:val="00BB4B59"/>
    <w:rsid w:val="00BB56EB"/>
    <w:rsid w:val="00BB603A"/>
    <w:rsid w:val="00BB6504"/>
    <w:rsid w:val="00BB7206"/>
    <w:rsid w:val="00BB762F"/>
    <w:rsid w:val="00BB76A5"/>
    <w:rsid w:val="00BB7E03"/>
    <w:rsid w:val="00BC0045"/>
    <w:rsid w:val="00BC09A9"/>
    <w:rsid w:val="00BC0C81"/>
    <w:rsid w:val="00BC0E8B"/>
    <w:rsid w:val="00BC30F9"/>
    <w:rsid w:val="00BC5190"/>
    <w:rsid w:val="00BC60BC"/>
    <w:rsid w:val="00BC6758"/>
    <w:rsid w:val="00BC771C"/>
    <w:rsid w:val="00BC7D85"/>
    <w:rsid w:val="00BD0606"/>
    <w:rsid w:val="00BD1533"/>
    <w:rsid w:val="00BD18FC"/>
    <w:rsid w:val="00BD25B5"/>
    <w:rsid w:val="00BD2A4C"/>
    <w:rsid w:val="00BD314B"/>
    <w:rsid w:val="00BD4812"/>
    <w:rsid w:val="00BD51EF"/>
    <w:rsid w:val="00BD5C85"/>
    <w:rsid w:val="00BD6300"/>
    <w:rsid w:val="00BD6896"/>
    <w:rsid w:val="00BD72A2"/>
    <w:rsid w:val="00BD7998"/>
    <w:rsid w:val="00BE156E"/>
    <w:rsid w:val="00BE236F"/>
    <w:rsid w:val="00BE2C03"/>
    <w:rsid w:val="00BE33A0"/>
    <w:rsid w:val="00BE33CE"/>
    <w:rsid w:val="00BE4344"/>
    <w:rsid w:val="00BE55EC"/>
    <w:rsid w:val="00BE74CD"/>
    <w:rsid w:val="00BE77A1"/>
    <w:rsid w:val="00BE7E00"/>
    <w:rsid w:val="00BF0197"/>
    <w:rsid w:val="00BF1538"/>
    <w:rsid w:val="00BF1644"/>
    <w:rsid w:val="00BF172A"/>
    <w:rsid w:val="00BF1A94"/>
    <w:rsid w:val="00BF209E"/>
    <w:rsid w:val="00BF224D"/>
    <w:rsid w:val="00BF42E1"/>
    <w:rsid w:val="00BF436B"/>
    <w:rsid w:val="00BF554A"/>
    <w:rsid w:val="00BF5634"/>
    <w:rsid w:val="00BF623C"/>
    <w:rsid w:val="00BF722A"/>
    <w:rsid w:val="00C001A2"/>
    <w:rsid w:val="00C0034E"/>
    <w:rsid w:val="00C00DBE"/>
    <w:rsid w:val="00C0149D"/>
    <w:rsid w:val="00C014C2"/>
    <w:rsid w:val="00C01D79"/>
    <w:rsid w:val="00C026FA"/>
    <w:rsid w:val="00C02A2D"/>
    <w:rsid w:val="00C02F5A"/>
    <w:rsid w:val="00C05642"/>
    <w:rsid w:val="00C06609"/>
    <w:rsid w:val="00C0679A"/>
    <w:rsid w:val="00C0779B"/>
    <w:rsid w:val="00C1013A"/>
    <w:rsid w:val="00C10385"/>
    <w:rsid w:val="00C10617"/>
    <w:rsid w:val="00C10F27"/>
    <w:rsid w:val="00C138D8"/>
    <w:rsid w:val="00C13C54"/>
    <w:rsid w:val="00C13DC8"/>
    <w:rsid w:val="00C162D9"/>
    <w:rsid w:val="00C17DBF"/>
    <w:rsid w:val="00C2011D"/>
    <w:rsid w:val="00C20522"/>
    <w:rsid w:val="00C21D89"/>
    <w:rsid w:val="00C22096"/>
    <w:rsid w:val="00C22915"/>
    <w:rsid w:val="00C22A88"/>
    <w:rsid w:val="00C23341"/>
    <w:rsid w:val="00C23B1D"/>
    <w:rsid w:val="00C24C56"/>
    <w:rsid w:val="00C252BE"/>
    <w:rsid w:val="00C2565C"/>
    <w:rsid w:val="00C26015"/>
    <w:rsid w:val="00C26B22"/>
    <w:rsid w:val="00C271CB"/>
    <w:rsid w:val="00C30836"/>
    <w:rsid w:val="00C3097B"/>
    <w:rsid w:val="00C30A43"/>
    <w:rsid w:val="00C30DAE"/>
    <w:rsid w:val="00C318B5"/>
    <w:rsid w:val="00C3245D"/>
    <w:rsid w:val="00C32C50"/>
    <w:rsid w:val="00C334A5"/>
    <w:rsid w:val="00C33F0D"/>
    <w:rsid w:val="00C34831"/>
    <w:rsid w:val="00C34EC7"/>
    <w:rsid w:val="00C350BA"/>
    <w:rsid w:val="00C354E6"/>
    <w:rsid w:val="00C35562"/>
    <w:rsid w:val="00C35BBC"/>
    <w:rsid w:val="00C36973"/>
    <w:rsid w:val="00C37CD9"/>
    <w:rsid w:val="00C37DBC"/>
    <w:rsid w:val="00C37DCC"/>
    <w:rsid w:val="00C412DF"/>
    <w:rsid w:val="00C4230F"/>
    <w:rsid w:val="00C42B0D"/>
    <w:rsid w:val="00C42D61"/>
    <w:rsid w:val="00C42FE2"/>
    <w:rsid w:val="00C443E1"/>
    <w:rsid w:val="00C44DDD"/>
    <w:rsid w:val="00C45748"/>
    <w:rsid w:val="00C4596D"/>
    <w:rsid w:val="00C45D3B"/>
    <w:rsid w:val="00C45D49"/>
    <w:rsid w:val="00C461EC"/>
    <w:rsid w:val="00C46312"/>
    <w:rsid w:val="00C46531"/>
    <w:rsid w:val="00C46642"/>
    <w:rsid w:val="00C46CC6"/>
    <w:rsid w:val="00C47287"/>
    <w:rsid w:val="00C478CC"/>
    <w:rsid w:val="00C47D80"/>
    <w:rsid w:val="00C5004B"/>
    <w:rsid w:val="00C50086"/>
    <w:rsid w:val="00C509D7"/>
    <w:rsid w:val="00C515CF"/>
    <w:rsid w:val="00C51F9D"/>
    <w:rsid w:val="00C51FFF"/>
    <w:rsid w:val="00C53351"/>
    <w:rsid w:val="00C53957"/>
    <w:rsid w:val="00C53CB5"/>
    <w:rsid w:val="00C55707"/>
    <w:rsid w:val="00C562DB"/>
    <w:rsid w:val="00C56677"/>
    <w:rsid w:val="00C5688E"/>
    <w:rsid w:val="00C579E7"/>
    <w:rsid w:val="00C57ED5"/>
    <w:rsid w:val="00C60895"/>
    <w:rsid w:val="00C60F99"/>
    <w:rsid w:val="00C61706"/>
    <w:rsid w:val="00C61897"/>
    <w:rsid w:val="00C61D86"/>
    <w:rsid w:val="00C66E33"/>
    <w:rsid w:val="00C6774F"/>
    <w:rsid w:val="00C67CC1"/>
    <w:rsid w:val="00C67D2C"/>
    <w:rsid w:val="00C70057"/>
    <w:rsid w:val="00C701D9"/>
    <w:rsid w:val="00C70568"/>
    <w:rsid w:val="00C70752"/>
    <w:rsid w:val="00C70E2B"/>
    <w:rsid w:val="00C716B1"/>
    <w:rsid w:val="00C722FB"/>
    <w:rsid w:val="00C744BF"/>
    <w:rsid w:val="00C747F0"/>
    <w:rsid w:val="00C74AC3"/>
    <w:rsid w:val="00C74FCD"/>
    <w:rsid w:val="00C7566C"/>
    <w:rsid w:val="00C757B7"/>
    <w:rsid w:val="00C75D68"/>
    <w:rsid w:val="00C7613A"/>
    <w:rsid w:val="00C7615A"/>
    <w:rsid w:val="00C76D49"/>
    <w:rsid w:val="00C77734"/>
    <w:rsid w:val="00C77998"/>
    <w:rsid w:val="00C77CC8"/>
    <w:rsid w:val="00C80255"/>
    <w:rsid w:val="00C802D1"/>
    <w:rsid w:val="00C804C8"/>
    <w:rsid w:val="00C809B7"/>
    <w:rsid w:val="00C80A38"/>
    <w:rsid w:val="00C80D91"/>
    <w:rsid w:val="00C811B1"/>
    <w:rsid w:val="00C812B0"/>
    <w:rsid w:val="00C814B2"/>
    <w:rsid w:val="00C81EF8"/>
    <w:rsid w:val="00C829E8"/>
    <w:rsid w:val="00C830F7"/>
    <w:rsid w:val="00C83673"/>
    <w:rsid w:val="00C8373A"/>
    <w:rsid w:val="00C83C4E"/>
    <w:rsid w:val="00C83D5E"/>
    <w:rsid w:val="00C84129"/>
    <w:rsid w:val="00C84922"/>
    <w:rsid w:val="00C85865"/>
    <w:rsid w:val="00C862A3"/>
    <w:rsid w:val="00C86AB1"/>
    <w:rsid w:val="00C87336"/>
    <w:rsid w:val="00C87A37"/>
    <w:rsid w:val="00C90449"/>
    <w:rsid w:val="00C9049B"/>
    <w:rsid w:val="00C910C7"/>
    <w:rsid w:val="00C91101"/>
    <w:rsid w:val="00C921CA"/>
    <w:rsid w:val="00C925F1"/>
    <w:rsid w:val="00C93A34"/>
    <w:rsid w:val="00C945F3"/>
    <w:rsid w:val="00C947F1"/>
    <w:rsid w:val="00C94C74"/>
    <w:rsid w:val="00C95153"/>
    <w:rsid w:val="00C953A1"/>
    <w:rsid w:val="00C9659E"/>
    <w:rsid w:val="00C96932"/>
    <w:rsid w:val="00CA0945"/>
    <w:rsid w:val="00CA0CBD"/>
    <w:rsid w:val="00CA2763"/>
    <w:rsid w:val="00CA2B1F"/>
    <w:rsid w:val="00CA45FC"/>
    <w:rsid w:val="00CA61D8"/>
    <w:rsid w:val="00CA720C"/>
    <w:rsid w:val="00CA7898"/>
    <w:rsid w:val="00CA794C"/>
    <w:rsid w:val="00CA7FEC"/>
    <w:rsid w:val="00CB42FD"/>
    <w:rsid w:val="00CB4667"/>
    <w:rsid w:val="00CB4ADF"/>
    <w:rsid w:val="00CB4B11"/>
    <w:rsid w:val="00CB59DD"/>
    <w:rsid w:val="00CB61A7"/>
    <w:rsid w:val="00CB6547"/>
    <w:rsid w:val="00CB6C3E"/>
    <w:rsid w:val="00CB6F49"/>
    <w:rsid w:val="00CC00C6"/>
    <w:rsid w:val="00CC0159"/>
    <w:rsid w:val="00CC0BBD"/>
    <w:rsid w:val="00CC0C7C"/>
    <w:rsid w:val="00CC1370"/>
    <w:rsid w:val="00CC4EB4"/>
    <w:rsid w:val="00CC4F9F"/>
    <w:rsid w:val="00CC776B"/>
    <w:rsid w:val="00CC78DA"/>
    <w:rsid w:val="00CD0708"/>
    <w:rsid w:val="00CD0BA7"/>
    <w:rsid w:val="00CD2086"/>
    <w:rsid w:val="00CD2357"/>
    <w:rsid w:val="00CD2409"/>
    <w:rsid w:val="00CD2417"/>
    <w:rsid w:val="00CD245E"/>
    <w:rsid w:val="00CD24B9"/>
    <w:rsid w:val="00CD2E50"/>
    <w:rsid w:val="00CD62AB"/>
    <w:rsid w:val="00CD712D"/>
    <w:rsid w:val="00CD7C5B"/>
    <w:rsid w:val="00CE2557"/>
    <w:rsid w:val="00CE5220"/>
    <w:rsid w:val="00CE5643"/>
    <w:rsid w:val="00CE63E8"/>
    <w:rsid w:val="00CE6E08"/>
    <w:rsid w:val="00CE712C"/>
    <w:rsid w:val="00CE72C5"/>
    <w:rsid w:val="00CF1B08"/>
    <w:rsid w:val="00CF1C90"/>
    <w:rsid w:val="00CF1E4A"/>
    <w:rsid w:val="00CF2030"/>
    <w:rsid w:val="00CF24B6"/>
    <w:rsid w:val="00CF3155"/>
    <w:rsid w:val="00CF323B"/>
    <w:rsid w:val="00CF44FD"/>
    <w:rsid w:val="00CF508D"/>
    <w:rsid w:val="00CF621D"/>
    <w:rsid w:val="00CF661D"/>
    <w:rsid w:val="00CF7426"/>
    <w:rsid w:val="00CF7CEE"/>
    <w:rsid w:val="00CF7F83"/>
    <w:rsid w:val="00D00E29"/>
    <w:rsid w:val="00D00F70"/>
    <w:rsid w:val="00D01550"/>
    <w:rsid w:val="00D01D9A"/>
    <w:rsid w:val="00D027C5"/>
    <w:rsid w:val="00D02976"/>
    <w:rsid w:val="00D02EA1"/>
    <w:rsid w:val="00D0343F"/>
    <w:rsid w:val="00D034E4"/>
    <w:rsid w:val="00D03D70"/>
    <w:rsid w:val="00D04493"/>
    <w:rsid w:val="00D04A60"/>
    <w:rsid w:val="00D04AA4"/>
    <w:rsid w:val="00D064FF"/>
    <w:rsid w:val="00D10B52"/>
    <w:rsid w:val="00D126F8"/>
    <w:rsid w:val="00D133EF"/>
    <w:rsid w:val="00D143B0"/>
    <w:rsid w:val="00D158A3"/>
    <w:rsid w:val="00D16AA6"/>
    <w:rsid w:val="00D16AFA"/>
    <w:rsid w:val="00D2045B"/>
    <w:rsid w:val="00D20AED"/>
    <w:rsid w:val="00D20BBB"/>
    <w:rsid w:val="00D20D3D"/>
    <w:rsid w:val="00D20EB8"/>
    <w:rsid w:val="00D20FEF"/>
    <w:rsid w:val="00D2113A"/>
    <w:rsid w:val="00D225AF"/>
    <w:rsid w:val="00D22A9E"/>
    <w:rsid w:val="00D230CA"/>
    <w:rsid w:val="00D23E53"/>
    <w:rsid w:val="00D23F43"/>
    <w:rsid w:val="00D2432F"/>
    <w:rsid w:val="00D248A4"/>
    <w:rsid w:val="00D254A6"/>
    <w:rsid w:val="00D25B11"/>
    <w:rsid w:val="00D26A14"/>
    <w:rsid w:val="00D26D11"/>
    <w:rsid w:val="00D274E8"/>
    <w:rsid w:val="00D27967"/>
    <w:rsid w:val="00D27E62"/>
    <w:rsid w:val="00D32AD7"/>
    <w:rsid w:val="00D32D4A"/>
    <w:rsid w:val="00D32FAA"/>
    <w:rsid w:val="00D36208"/>
    <w:rsid w:val="00D366BC"/>
    <w:rsid w:val="00D36CF5"/>
    <w:rsid w:val="00D372D7"/>
    <w:rsid w:val="00D406C5"/>
    <w:rsid w:val="00D40C45"/>
    <w:rsid w:val="00D4274D"/>
    <w:rsid w:val="00D42C28"/>
    <w:rsid w:val="00D43292"/>
    <w:rsid w:val="00D44D36"/>
    <w:rsid w:val="00D45945"/>
    <w:rsid w:val="00D45EF6"/>
    <w:rsid w:val="00D46FED"/>
    <w:rsid w:val="00D475EE"/>
    <w:rsid w:val="00D47A44"/>
    <w:rsid w:val="00D5022D"/>
    <w:rsid w:val="00D50F3D"/>
    <w:rsid w:val="00D513F9"/>
    <w:rsid w:val="00D51A5F"/>
    <w:rsid w:val="00D51B10"/>
    <w:rsid w:val="00D51F7F"/>
    <w:rsid w:val="00D52226"/>
    <w:rsid w:val="00D52B1D"/>
    <w:rsid w:val="00D53A42"/>
    <w:rsid w:val="00D55491"/>
    <w:rsid w:val="00D55E3B"/>
    <w:rsid w:val="00D55EF1"/>
    <w:rsid w:val="00D57606"/>
    <w:rsid w:val="00D57D90"/>
    <w:rsid w:val="00D60307"/>
    <w:rsid w:val="00D61067"/>
    <w:rsid w:val="00D612A6"/>
    <w:rsid w:val="00D6164C"/>
    <w:rsid w:val="00D62443"/>
    <w:rsid w:val="00D625F1"/>
    <w:rsid w:val="00D634D2"/>
    <w:rsid w:val="00D652AD"/>
    <w:rsid w:val="00D65F5E"/>
    <w:rsid w:val="00D66346"/>
    <w:rsid w:val="00D66DE8"/>
    <w:rsid w:val="00D674B9"/>
    <w:rsid w:val="00D6752A"/>
    <w:rsid w:val="00D67546"/>
    <w:rsid w:val="00D70C38"/>
    <w:rsid w:val="00D70DEF"/>
    <w:rsid w:val="00D71153"/>
    <w:rsid w:val="00D71CC0"/>
    <w:rsid w:val="00D726D0"/>
    <w:rsid w:val="00D72821"/>
    <w:rsid w:val="00D72DCB"/>
    <w:rsid w:val="00D7301A"/>
    <w:rsid w:val="00D73044"/>
    <w:rsid w:val="00D73658"/>
    <w:rsid w:val="00D7378E"/>
    <w:rsid w:val="00D73C2F"/>
    <w:rsid w:val="00D73F60"/>
    <w:rsid w:val="00D74577"/>
    <w:rsid w:val="00D76227"/>
    <w:rsid w:val="00D76D16"/>
    <w:rsid w:val="00D8031E"/>
    <w:rsid w:val="00D8058C"/>
    <w:rsid w:val="00D806F5"/>
    <w:rsid w:val="00D82937"/>
    <w:rsid w:val="00D82BA1"/>
    <w:rsid w:val="00D831D7"/>
    <w:rsid w:val="00D83203"/>
    <w:rsid w:val="00D832F9"/>
    <w:rsid w:val="00D847E2"/>
    <w:rsid w:val="00D84C39"/>
    <w:rsid w:val="00D856E7"/>
    <w:rsid w:val="00D858AD"/>
    <w:rsid w:val="00D867F5"/>
    <w:rsid w:val="00D86B2B"/>
    <w:rsid w:val="00D873D9"/>
    <w:rsid w:val="00D87908"/>
    <w:rsid w:val="00D87A4D"/>
    <w:rsid w:val="00D9005B"/>
    <w:rsid w:val="00D90693"/>
    <w:rsid w:val="00D90767"/>
    <w:rsid w:val="00D90C65"/>
    <w:rsid w:val="00D914C7"/>
    <w:rsid w:val="00D91B3C"/>
    <w:rsid w:val="00D91FA6"/>
    <w:rsid w:val="00D9320D"/>
    <w:rsid w:val="00D9517A"/>
    <w:rsid w:val="00D95216"/>
    <w:rsid w:val="00D9610D"/>
    <w:rsid w:val="00D9650C"/>
    <w:rsid w:val="00D974FA"/>
    <w:rsid w:val="00DA0D5B"/>
    <w:rsid w:val="00DA20F2"/>
    <w:rsid w:val="00DA23FB"/>
    <w:rsid w:val="00DA25C2"/>
    <w:rsid w:val="00DA283F"/>
    <w:rsid w:val="00DA3562"/>
    <w:rsid w:val="00DA358F"/>
    <w:rsid w:val="00DA3960"/>
    <w:rsid w:val="00DA3B94"/>
    <w:rsid w:val="00DA3C1F"/>
    <w:rsid w:val="00DA44B5"/>
    <w:rsid w:val="00DA48F3"/>
    <w:rsid w:val="00DA4A82"/>
    <w:rsid w:val="00DA531B"/>
    <w:rsid w:val="00DA5C5B"/>
    <w:rsid w:val="00DA72DE"/>
    <w:rsid w:val="00DA73D6"/>
    <w:rsid w:val="00DA77E2"/>
    <w:rsid w:val="00DA7BC5"/>
    <w:rsid w:val="00DB10A2"/>
    <w:rsid w:val="00DB1451"/>
    <w:rsid w:val="00DB215D"/>
    <w:rsid w:val="00DB307C"/>
    <w:rsid w:val="00DB36D2"/>
    <w:rsid w:val="00DB3DCB"/>
    <w:rsid w:val="00DB4D5D"/>
    <w:rsid w:val="00DB543F"/>
    <w:rsid w:val="00DB5484"/>
    <w:rsid w:val="00DB6831"/>
    <w:rsid w:val="00DB7ABF"/>
    <w:rsid w:val="00DC00B7"/>
    <w:rsid w:val="00DC0E19"/>
    <w:rsid w:val="00DC161B"/>
    <w:rsid w:val="00DC1712"/>
    <w:rsid w:val="00DC1C5C"/>
    <w:rsid w:val="00DC1C87"/>
    <w:rsid w:val="00DC2825"/>
    <w:rsid w:val="00DC3355"/>
    <w:rsid w:val="00DC3FB9"/>
    <w:rsid w:val="00DC4303"/>
    <w:rsid w:val="00DC449F"/>
    <w:rsid w:val="00DC4B0D"/>
    <w:rsid w:val="00DC4F9F"/>
    <w:rsid w:val="00DC5097"/>
    <w:rsid w:val="00DC548A"/>
    <w:rsid w:val="00DC5A7F"/>
    <w:rsid w:val="00DC7BD6"/>
    <w:rsid w:val="00DD0DFD"/>
    <w:rsid w:val="00DD1764"/>
    <w:rsid w:val="00DD21B1"/>
    <w:rsid w:val="00DD3B66"/>
    <w:rsid w:val="00DD5803"/>
    <w:rsid w:val="00DD5B81"/>
    <w:rsid w:val="00DD617E"/>
    <w:rsid w:val="00DD7190"/>
    <w:rsid w:val="00DD7A3A"/>
    <w:rsid w:val="00DD7F21"/>
    <w:rsid w:val="00DE1897"/>
    <w:rsid w:val="00DE1E06"/>
    <w:rsid w:val="00DE3686"/>
    <w:rsid w:val="00DE3B34"/>
    <w:rsid w:val="00DE4100"/>
    <w:rsid w:val="00DE4B20"/>
    <w:rsid w:val="00DE4C59"/>
    <w:rsid w:val="00DE4E0A"/>
    <w:rsid w:val="00DE5473"/>
    <w:rsid w:val="00DE5CD0"/>
    <w:rsid w:val="00DE6B11"/>
    <w:rsid w:val="00DE722B"/>
    <w:rsid w:val="00DE7960"/>
    <w:rsid w:val="00DF0238"/>
    <w:rsid w:val="00DF0A29"/>
    <w:rsid w:val="00DF0B6B"/>
    <w:rsid w:val="00DF0D8D"/>
    <w:rsid w:val="00DF2A1D"/>
    <w:rsid w:val="00DF2ED9"/>
    <w:rsid w:val="00DF3AA6"/>
    <w:rsid w:val="00DF3AD7"/>
    <w:rsid w:val="00DF3D0F"/>
    <w:rsid w:val="00DF430C"/>
    <w:rsid w:val="00DF533C"/>
    <w:rsid w:val="00DF5C25"/>
    <w:rsid w:val="00DF5DA9"/>
    <w:rsid w:val="00DF61E0"/>
    <w:rsid w:val="00DF6CE3"/>
    <w:rsid w:val="00DF6EB8"/>
    <w:rsid w:val="00DF74D9"/>
    <w:rsid w:val="00DF77B2"/>
    <w:rsid w:val="00DF7F98"/>
    <w:rsid w:val="00E01005"/>
    <w:rsid w:val="00E01516"/>
    <w:rsid w:val="00E01550"/>
    <w:rsid w:val="00E0171C"/>
    <w:rsid w:val="00E01E48"/>
    <w:rsid w:val="00E01E66"/>
    <w:rsid w:val="00E03AF2"/>
    <w:rsid w:val="00E04081"/>
    <w:rsid w:val="00E042CF"/>
    <w:rsid w:val="00E0611C"/>
    <w:rsid w:val="00E0745F"/>
    <w:rsid w:val="00E07EAD"/>
    <w:rsid w:val="00E110EA"/>
    <w:rsid w:val="00E15F15"/>
    <w:rsid w:val="00E16119"/>
    <w:rsid w:val="00E1711D"/>
    <w:rsid w:val="00E20C41"/>
    <w:rsid w:val="00E22872"/>
    <w:rsid w:val="00E22D9A"/>
    <w:rsid w:val="00E22DAF"/>
    <w:rsid w:val="00E2314A"/>
    <w:rsid w:val="00E24A73"/>
    <w:rsid w:val="00E25525"/>
    <w:rsid w:val="00E25889"/>
    <w:rsid w:val="00E25923"/>
    <w:rsid w:val="00E26D57"/>
    <w:rsid w:val="00E273F0"/>
    <w:rsid w:val="00E27C7C"/>
    <w:rsid w:val="00E304ED"/>
    <w:rsid w:val="00E308AD"/>
    <w:rsid w:val="00E31F04"/>
    <w:rsid w:val="00E322E2"/>
    <w:rsid w:val="00E33286"/>
    <w:rsid w:val="00E33597"/>
    <w:rsid w:val="00E34E8F"/>
    <w:rsid w:val="00E35DDB"/>
    <w:rsid w:val="00E36CE5"/>
    <w:rsid w:val="00E376FE"/>
    <w:rsid w:val="00E37FEB"/>
    <w:rsid w:val="00E410A4"/>
    <w:rsid w:val="00E41D0D"/>
    <w:rsid w:val="00E41F0D"/>
    <w:rsid w:val="00E42C78"/>
    <w:rsid w:val="00E42CE9"/>
    <w:rsid w:val="00E42F67"/>
    <w:rsid w:val="00E430D3"/>
    <w:rsid w:val="00E431A3"/>
    <w:rsid w:val="00E43A55"/>
    <w:rsid w:val="00E441E8"/>
    <w:rsid w:val="00E461E6"/>
    <w:rsid w:val="00E46695"/>
    <w:rsid w:val="00E46732"/>
    <w:rsid w:val="00E46FD9"/>
    <w:rsid w:val="00E477EC"/>
    <w:rsid w:val="00E47C7E"/>
    <w:rsid w:val="00E504BB"/>
    <w:rsid w:val="00E5079A"/>
    <w:rsid w:val="00E50A45"/>
    <w:rsid w:val="00E50EC1"/>
    <w:rsid w:val="00E52B4E"/>
    <w:rsid w:val="00E53870"/>
    <w:rsid w:val="00E53DD7"/>
    <w:rsid w:val="00E54574"/>
    <w:rsid w:val="00E5515D"/>
    <w:rsid w:val="00E553BB"/>
    <w:rsid w:val="00E55AE5"/>
    <w:rsid w:val="00E61618"/>
    <w:rsid w:val="00E61669"/>
    <w:rsid w:val="00E627B0"/>
    <w:rsid w:val="00E62889"/>
    <w:rsid w:val="00E62E18"/>
    <w:rsid w:val="00E6312D"/>
    <w:rsid w:val="00E63F99"/>
    <w:rsid w:val="00E64952"/>
    <w:rsid w:val="00E64E40"/>
    <w:rsid w:val="00E64F51"/>
    <w:rsid w:val="00E64FFB"/>
    <w:rsid w:val="00E65D48"/>
    <w:rsid w:val="00E66A58"/>
    <w:rsid w:val="00E66B33"/>
    <w:rsid w:val="00E67701"/>
    <w:rsid w:val="00E70BBA"/>
    <w:rsid w:val="00E70D6B"/>
    <w:rsid w:val="00E71398"/>
    <w:rsid w:val="00E71C3B"/>
    <w:rsid w:val="00E73DE4"/>
    <w:rsid w:val="00E74897"/>
    <w:rsid w:val="00E750C1"/>
    <w:rsid w:val="00E750F6"/>
    <w:rsid w:val="00E7564A"/>
    <w:rsid w:val="00E75F2E"/>
    <w:rsid w:val="00E75FAC"/>
    <w:rsid w:val="00E75FAF"/>
    <w:rsid w:val="00E76449"/>
    <w:rsid w:val="00E7787C"/>
    <w:rsid w:val="00E8069F"/>
    <w:rsid w:val="00E80D12"/>
    <w:rsid w:val="00E817CA"/>
    <w:rsid w:val="00E81E60"/>
    <w:rsid w:val="00E820D6"/>
    <w:rsid w:val="00E821A9"/>
    <w:rsid w:val="00E822EA"/>
    <w:rsid w:val="00E82B58"/>
    <w:rsid w:val="00E8301E"/>
    <w:rsid w:val="00E831F3"/>
    <w:rsid w:val="00E83265"/>
    <w:rsid w:val="00E834B3"/>
    <w:rsid w:val="00E836CF"/>
    <w:rsid w:val="00E8403C"/>
    <w:rsid w:val="00E8462B"/>
    <w:rsid w:val="00E84646"/>
    <w:rsid w:val="00E84AEB"/>
    <w:rsid w:val="00E853DE"/>
    <w:rsid w:val="00E86727"/>
    <w:rsid w:val="00E90221"/>
    <w:rsid w:val="00E906A4"/>
    <w:rsid w:val="00E90C65"/>
    <w:rsid w:val="00E90F09"/>
    <w:rsid w:val="00E912B6"/>
    <w:rsid w:val="00E914AB"/>
    <w:rsid w:val="00E91E42"/>
    <w:rsid w:val="00E93BF8"/>
    <w:rsid w:val="00E9475D"/>
    <w:rsid w:val="00E94D01"/>
    <w:rsid w:val="00E9583E"/>
    <w:rsid w:val="00E95AD3"/>
    <w:rsid w:val="00E9659F"/>
    <w:rsid w:val="00E96DB1"/>
    <w:rsid w:val="00E96F8E"/>
    <w:rsid w:val="00EA04C0"/>
    <w:rsid w:val="00EA069F"/>
    <w:rsid w:val="00EA0E69"/>
    <w:rsid w:val="00EA1341"/>
    <w:rsid w:val="00EA1392"/>
    <w:rsid w:val="00EA1A2D"/>
    <w:rsid w:val="00EA2779"/>
    <w:rsid w:val="00EA2ECC"/>
    <w:rsid w:val="00EA35D7"/>
    <w:rsid w:val="00EA3B2E"/>
    <w:rsid w:val="00EA546C"/>
    <w:rsid w:val="00EA59B5"/>
    <w:rsid w:val="00EA6162"/>
    <w:rsid w:val="00EA7603"/>
    <w:rsid w:val="00EA7B2D"/>
    <w:rsid w:val="00EB05B9"/>
    <w:rsid w:val="00EB222D"/>
    <w:rsid w:val="00EB2E0E"/>
    <w:rsid w:val="00EB3B28"/>
    <w:rsid w:val="00EB3B83"/>
    <w:rsid w:val="00EB3BE6"/>
    <w:rsid w:val="00EB3CC9"/>
    <w:rsid w:val="00EB3D37"/>
    <w:rsid w:val="00EB5E81"/>
    <w:rsid w:val="00EB5F52"/>
    <w:rsid w:val="00EB5F6A"/>
    <w:rsid w:val="00EC0F6A"/>
    <w:rsid w:val="00EC1D5D"/>
    <w:rsid w:val="00EC270D"/>
    <w:rsid w:val="00EC2E8D"/>
    <w:rsid w:val="00EC3751"/>
    <w:rsid w:val="00EC3908"/>
    <w:rsid w:val="00EC47B0"/>
    <w:rsid w:val="00EC54F5"/>
    <w:rsid w:val="00EC5857"/>
    <w:rsid w:val="00EC5B0E"/>
    <w:rsid w:val="00EC5C41"/>
    <w:rsid w:val="00EC65F5"/>
    <w:rsid w:val="00EC6EFB"/>
    <w:rsid w:val="00EC6F97"/>
    <w:rsid w:val="00EC7073"/>
    <w:rsid w:val="00EC708E"/>
    <w:rsid w:val="00EC7B1B"/>
    <w:rsid w:val="00EC7C53"/>
    <w:rsid w:val="00ED04D9"/>
    <w:rsid w:val="00ED0996"/>
    <w:rsid w:val="00ED1C82"/>
    <w:rsid w:val="00ED1D69"/>
    <w:rsid w:val="00ED1FAC"/>
    <w:rsid w:val="00ED224D"/>
    <w:rsid w:val="00ED235E"/>
    <w:rsid w:val="00ED25C1"/>
    <w:rsid w:val="00ED29C1"/>
    <w:rsid w:val="00ED320D"/>
    <w:rsid w:val="00ED386C"/>
    <w:rsid w:val="00ED393C"/>
    <w:rsid w:val="00ED51D0"/>
    <w:rsid w:val="00ED53DF"/>
    <w:rsid w:val="00ED5D5F"/>
    <w:rsid w:val="00ED7279"/>
    <w:rsid w:val="00ED75C9"/>
    <w:rsid w:val="00EE14C4"/>
    <w:rsid w:val="00EE1B62"/>
    <w:rsid w:val="00EE4DB9"/>
    <w:rsid w:val="00EE77BC"/>
    <w:rsid w:val="00EE7C1A"/>
    <w:rsid w:val="00EF096E"/>
    <w:rsid w:val="00EF1706"/>
    <w:rsid w:val="00EF275D"/>
    <w:rsid w:val="00EF33A2"/>
    <w:rsid w:val="00EF395F"/>
    <w:rsid w:val="00EF3C39"/>
    <w:rsid w:val="00EF47B8"/>
    <w:rsid w:val="00EF4D53"/>
    <w:rsid w:val="00EF62E7"/>
    <w:rsid w:val="00F0039F"/>
    <w:rsid w:val="00F00476"/>
    <w:rsid w:val="00F00748"/>
    <w:rsid w:val="00F007D4"/>
    <w:rsid w:val="00F0129C"/>
    <w:rsid w:val="00F0277E"/>
    <w:rsid w:val="00F02CB5"/>
    <w:rsid w:val="00F02FC9"/>
    <w:rsid w:val="00F03F15"/>
    <w:rsid w:val="00F04021"/>
    <w:rsid w:val="00F04CF7"/>
    <w:rsid w:val="00F10419"/>
    <w:rsid w:val="00F1178B"/>
    <w:rsid w:val="00F11D79"/>
    <w:rsid w:val="00F121D4"/>
    <w:rsid w:val="00F12575"/>
    <w:rsid w:val="00F12EF9"/>
    <w:rsid w:val="00F14674"/>
    <w:rsid w:val="00F14B42"/>
    <w:rsid w:val="00F16113"/>
    <w:rsid w:val="00F165A0"/>
    <w:rsid w:val="00F179E0"/>
    <w:rsid w:val="00F2045F"/>
    <w:rsid w:val="00F20F46"/>
    <w:rsid w:val="00F21C2C"/>
    <w:rsid w:val="00F22997"/>
    <w:rsid w:val="00F237BC"/>
    <w:rsid w:val="00F23FF7"/>
    <w:rsid w:val="00F242D0"/>
    <w:rsid w:val="00F262E6"/>
    <w:rsid w:val="00F265CA"/>
    <w:rsid w:val="00F26801"/>
    <w:rsid w:val="00F2702C"/>
    <w:rsid w:val="00F271D6"/>
    <w:rsid w:val="00F310D2"/>
    <w:rsid w:val="00F3186B"/>
    <w:rsid w:val="00F31DA9"/>
    <w:rsid w:val="00F32203"/>
    <w:rsid w:val="00F32A19"/>
    <w:rsid w:val="00F33064"/>
    <w:rsid w:val="00F339A5"/>
    <w:rsid w:val="00F33CB6"/>
    <w:rsid w:val="00F350AF"/>
    <w:rsid w:val="00F355D8"/>
    <w:rsid w:val="00F35B85"/>
    <w:rsid w:val="00F35C4B"/>
    <w:rsid w:val="00F36206"/>
    <w:rsid w:val="00F36F9A"/>
    <w:rsid w:val="00F37018"/>
    <w:rsid w:val="00F4040F"/>
    <w:rsid w:val="00F4128E"/>
    <w:rsid w:val="00F41EC7"/>
    <w:rsid w:val="00F42067"/>
    <w:rsid w:val="00F422D8"/>
    <w:rsid w:val="00F425CC"/>
    <w:rsid w:val="00F43C87"/>
    <w:rsid w:val="00F440E9"/>
    <w:rsid w:val="00F459A3"/>
    <w:rsid w:val="00F460F3"/>
    <w:rsid w:val="00F46644"/>
    <w:rsid w:val="00F467CF"/>
    <w:rsid w:val="00F47033"/>
    <w:rsid w:val="00F47912"/>
    <w:rsid w:val="00F47E8E"/>
    <w:rsid w:val="00F502EA"/>
    <w:rsid w:val="00F5067F"/>
    <w:rsid w:val="00F50691"/>
    <w:rsid w:val="00F50B77"/>
    <w:rsid w:val="00F50D1A"/>
    <w:rsid w:val="00F516DE"/>
    <w:rsid w:val="00F51735"/>
    <w:rsid w:val="00F51A38"/>
    <w:rsid w:val="00F51EB2"/>
    <w:rsid w:val="00F520F1"/>
    <w:rsid w:val="00F5246B"/>
    <w:rsid w:val="00F52616"/>
    <w:rsid w:val="00F52AD6"/>
    <w:rsid w:val="00F52CD0"/>
    <w:rsid w:val="00F52E18"/>
    <w:rsid w:val="00F532C8"/>
    <w:rsid w:val="00F537EE"/>
    <w:rsid w:val="00F53E17"/>
    <w:rsid w:val="00F54426"/>
    <w:rsid w:val="00F55E5E"/>
    <w:rsid w:val="00F5654F"/>
    <w:rsid w:val="00F56663"/>
    <w:rsid w:val="00F56CCF"/>
    <w:rsid w:val="00F5766D"/>
    <w:rsid w:val="00F57D7D"/>
    <w:rsid w:val="00F60E01"/>
    <w:rsid w:val="00F61475"/>
    <w:rsid w:val="00F619E7"/>
    <w:rsid w:val="00F625C4"/>
    <w:rsid w:val="00F62B0F"/>
    <w:rsid w:val="00F6326E"/>
    <w:rsid w:val="00F64DCA"/>
    <w:rsid w:val="00F652D9"/>
    <w:rsid w:val="00F669BC"/>
    <w:rsid w:val="00F66B5C"/>
    <w:rsid w:val="00F706A6"/>
    <w:rsid w:val="00F7083D"/>
    <w:rsid w:val="00F71020"/>
    <w:rsid w:val="00F71468"/>
    <w:rsid w:val="00F71802"/>
    <w:rsid w:val="00F73957"/>
    <w:rsid w:val="00F73EA9"/>
    <w:rsid w:val="00F7464E"/>
    <w:rsid w:val="00F766F5"/>
    <w:rsid w:val="00F77436"/>
    <w:rsid w:val="00F77FCD"/>
    <w:rsid w:val="00F81E5C"/>
    <w:rsid w:val="00F82000"/>
    <w:rsid w:val="00F8265D"/>
    <w:rsid w:val="00F834CE"/>
    <w:rsid w:val="00F8362D"/>
    <w:rsid w:val="00F83E41"/>
    <w:rsid w:val="00F845E6"/>
    <w:rsid w:val="00F847BB"/>
    <w:rsid w:val="00F84A03"/>
    <w:rsid w:val="00F84C93"/>
    <w:rsid w:val="00F85768"/>
    <w:rsid w:val="00F86B16"/>
    <w:rsid w:val="00F87B61"/>
    <w:rsid w:val="00F87F19"/>
    <w:rsid w:val="00F87F20"/>
    <w:rsid w:val="00F9001C"/>
    <w:rsid w:val="00F91D66"/>
    <w:rsid w:val="00F9288E"/>
    <w:rsid w:val="00F932BA"/>
    <w:rsid w:val="00F935FE"/>
    <w:rsid w:val="00F93CAB"/>
    <w:rsid w:val="00F93F00"/>
    <w:rsid w:val="00F9523F"/>
    <w:rsid w:val="00F95702"/>
    <w:rsid w:val="00F96273"/>
    <w:rsid w:val="00F967C5"/>
    <w:rsid w:val="00F97100"/>
    <w:rsid w:val="00F974FA"/>
    <w:rsid w:val="00F97DDA"/>
    <w:rsid w:val="00FA1058"/>
    <w:rsid w:val="00FA1149"/>
    <w:rsid w:val="00FA1BF9"/>
    <w:rsid w:val="00FA1E8C"/>
    <w:rsid w:val="00FA2AD0"/>
    <w:rsid w:val="00FA2BAA"/>
    <w:rsid w:val="00FA3015"/>
    <w:rsid w:val="00FA386F"/>
    <w:rsid w:val="00FA3871"/>
    <w:rsid w:val="00FA5946"/>
    <w:rsid w:val="00FA5EE8"/>
    <w:rsid w:val="00FA7A51"/>
    <w:rsid w:val="00FB01A5"/>
    <w:rsid w:val="00FB10F6"/>
    <w:rsid w:val="00FB1C98"/>
    <w:rsid w:val="00FB1FC9"/>
    <w:rsid w:val="00FB2115"/>
    <w:rsid w:val="00FB218F"/>
    <w:rsid w:val="00FB3B58"/>
    <w:rsid w:val="00FB46BA"/>
    <w:rsid w:val="00FB5D30"/>
    <w:rsid w:val="00FB6871"/>
    <w:rsid w:val="00FB6AB7"/>
    <w:rsid w:val="00FB6BB4"/>
    <w:rsid w:val="00FB6F49"/>
    <w:rsid w:val="00FC181D"/>
    <w:rsid w:val="00FC1823"/>
    <w:rsid w:val="00FC1CB3"/>
    <w:rsid w:val="00FC28C6"/>
    <w:rsid w:val="00FC2AC1"/>
    <w:rsid w:val="00FC3AF7"/>
    <w:rsid w:val="00FC50F6"/>
    <w:rsid w:val="00FC5394"/>
    <w:rsid w:val="00FC67DC"/>
    <w:rsid w:val="00FC6AD4"/>
    <w:rsid w:val="00FC6D61"/>
    <w:rsid w:val="00FC72E0"/>
    <w:rsid w:val="00FD0DF0"/>
    <w:rsid w:val="00FD0FCC"/>
    <w:rsid w:val="00FD11A4"/>
    <w:rsid w:val="00FD1292"/>
    <w:rsid w:val="00FD2A26"/>
    <w:rsid w:val="00FD419E"/>
    <w:rsid w:val="00FD499D"/>
    <w:rsid w:val="00FD4AD2"/>
    <w:rsid w:val="00FD4B99"/>
    <w:rsid w:val="00FD4BDE"/>
    <w:rsid w:val="00FD516C"/>
    <w:rsid w:val="00FD536A"/>
    <w:rsid w:val="00FD5E7A"/>
    <w:rsid w:val="00FD6B37"/>
    <w:rsid w:val="00FD7471"/>
    <w:rsid w:val="00FE00C3"/>
    <w:rsid w:val="00FE08A4"/>
    <w:rsid w:val="00FE14AD"/>
    <w:rsid w:val="00FE17BD"/>
    <w:rsid w:val="00FE20E1"/>
    <w:rsid w:val="00FE2D8F"/>
    <w:rsid w:val="00FE3974"/>
    <w:rsid w:val="00FE3F55"/>
    <w:rsid w:val="00FE4BB1"/>
    <w:rsid w:val="00FE5193"/>
    <w:rsid w:val="00FE5F3B"/>
    <w:rsid w:val="00FE70CB"/>
    <w:rsid w:val="00FE7147"/>
    <w:rsid w:val="00FE7AD7"/>
    <w:rsid w:val="00FE7DC2"/>
    <w:rsid w:val="00FE7EBD"/>
    <w:rsid w:val="00FF025E"/>
    <w:rsid w:val="00FF036E"/>
    <w:rsid w:val="00FF0929"/>
    <w:rsid w:val="00FF09C6"/>
    <w:rsid w:val="00FF0B4B"/>
    <w:rsid w:val="00FF1046"/>
    <w:rsid w:val="00FF10C5"/>
    <w:rsid w:val="00FF189F"/>
    <w:rsid w:val="00FF1B1F"/>
    <w:rsid w:val="00FF33B0"/>
    <w:rsid w:val="00FF3F6E"/>
    <w:rsid w:val="00FF43D9"/>
    <w:rsid w:val="00FF5B9A"/>
    <w:rsid w:val="00FF5EB5"/>
    <w:rsid w:val="00FF6080"/>
    <w:rsid w:val="00FF6220"/>
    <w:rsid w:val="00FF630B"/>
    <w:rsid w:val="00FF669F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DA4039-3EE6-4DAD-BD12-7C13C690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8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1E8C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Nagwek2">
    <w:name w:val="heading 2"/>
    <w:aliases w:val="Podtytuł1"/>
    <w:basedOn w:val="Normalny"/>
    <w:next w:val="Normalny"/>
    <w:link w:val="Nagwek2Znak"/>
    <w:uiPriority w:val="99"/>
    <w:qFormat/>
    <w:rsid w:val="00FA1E8C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aliases w:val="Nagłówek 3 Znak,Org Heading 1,h1"/>
    <w:basedOn w:val="Normalny"/>
    <w:next w:val="Normalny"/>
    <w:link w:val="Nagwek3Znak1"/>
    <w:uiPriority w:val="99"/>
    <w:qFormat/>
    <w:rsid w:val="00FA1E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FA1E8C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1E8C"/>
    <w:pPr>
      <w:keepNext/>
      <w:ind w:left="7371"/>
      <w:jc w:val="right"/>
      <w:outlineLvl w:val="4"/>
    </w:pPr>
    <w:rPr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A1E8C"/>
    <w:pPr>
      <w:keepNext/>
      <w:jc w:val="center"/>
      <w:outlineLvl w:val="5"/>
    </w:pPr>
    <w:rPr>
      <w:rFonts w:ascii="Arial Narrow" w:hAnsi="Arial Narrow" w:cs="Arial Narrow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A1E8C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A1E8C"/>
    <w:pPr>
      <w:keepNext/>
      <w:outlineLvl w:val="7"/>
    </w:pPr>
    <w:rPr>
      <w:b/>
      <w:bCs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A1E8C"/>
    <w:pPr>
      <w:keepNext/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13A3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"/>
    <w:link w:val="Nagwek2"/>
    <w:uiPriority w:val="99"/>
    <w:locked/>
    <w:rsid w:val="00313A32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3Znak1">
    <w:name w:val="Nagłówek 3 Znak1"/>
    <w:aliases w:val="Nagłówek 3 Znak Znak,Org Heading 1 Znak,h1 Znak"/>
    <w:link w:val="Nagwek3"/>
    <w:uiPriority w:val="99"/>
    <w:locked/>
    <w:rsid w:val="002A6F7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aliases w:val="Nag.3 Znak,Org Heading 2 Znak,h2 Znak"/>
    <w:link w:val="Nagwek4"/>
    <w:uiPriority w:val="99"/>
    <w:locked/>
    <w:rsid w:val="009238CE"/>
    <w:rPr>
      <w:rFonts w:cs="Times New Roman"/>
      <w:b/>
      <w:bCs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locked/>
    <w:rsid w:val="00313A3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13A32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313A32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313A32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313A32"/>
    <w:rPr>
      <w:rFonts w:ascii="Cambria" w:hAnsi="Cambria" w:cs="Cambria"/>
    </w:rPr>
  </w:style>
  <w:style w:type="paragraph" w:styleId="Zwykytekst">
    <w:name w:val="Plain Text"/>
    <w:aliases w:val="Znak,Znak Znak Znak,Zwykły tekst1,Znak1,Znak Znak Znak1,Znak Znak Znak Znak1,Znak Znak Znak Znak"/>
    <w:basedOn w:val="Normalny"/>
    <w:link w:val="ZwykytekstZnak"/>
    <w:uiPriority w:val="99"/>
    <w:rsid w:val="004A7BD1"/>
    <w:rPr>
      <w:rFonts w:ascii="Courier New" w:hAnsi="Courier New" w:cs="Courier New"/>
    </w:rPr>
  </w:style>
  <w:style w:type="character" w:customStyle="1" w:styleId="ZwykytekstZnak">
    <w:name w:val="Zwykły tekst Znak"/>
    <w:aliases w:val="Znak Znak,Znak Znak Znak Znak2,Zwykły tekst1 Znak,Znak1 Znak,Znak Znak Znak1 Znak,Znak Znak Znak Znak1 Znak,Znak Znak Znak Znak Znak"/>
    <w:link w:val="Zwykytekst"/>
    <w:uiPriority w:val="99"/>
    <w:locked/>
    <w:rsid w:val="004A7BD1"/>
    <w:rPr>
      <w:rFonts w:ascii="Courier New" w:hAnsi="Courier New" w:cs="Courier New"/>
      <w:sz w:val="24"/>
      <w:szCs w:val="24"/>
      <w:lang w:val="pl-PL" w:eastAsia="pl-PL"/>
    </w:rPr>
  </w:style>
  <w:style w:type="paragraph" w:customStyle="1" w:styleId="Standard">
    <w:name w:val="Standard"/>
    <w:uiPriority w:val="99"/>
    <w:rsid w:val="004A7B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uiPriority w:val="99"/>
    <w:rsid w:val="00705FCD"/>
    <w:rPr>
      <w:rFonts w:cs="Times New Roman"/>
      <w:color w:val="0000FF"/>
      <w:u w:val="single"/>
    </w:rPr>
  </w:style>
  <w:style w:type="paragraph" w:styleId="Tekstpodstawowy">
    <w:name w:val="Body Text"/>
    <w:aliases w:val="Brødtekst Tegn Tegn,Tekst podstawowy Znak Znak"/>
    <w:basedOn w:val="Normalny"/>
    <w:link w:val="TekstpodstawowyZnak"/>
    <w:uiPriority w:val="99"/>
    <w:rsid w:val="007E606C"/>
    <w:pPr>
      <w:jc w:val="both"/>
    </w:pPr>
  </w:style>
  <w:style w:type="character" w:customStyle="1" w:styleId="TekstpodstawowyZnak">
    <w:name w:val="Tekst podstawowy Znak"/>
    <w:aliases w:val="Brødtekst Tegn Tegn Znak1,Tekst podstawowy Znak Znak Znak"/>
    <w:link w:val="Tekstpodstawowy"/>
    <w:uiPriority w:val="99"/>
    <w:locked/>
    <w:rsid w:val="00874DB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D503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2113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A1E8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13A32"/>
    <w:rPr>
      <w:rFonts w:cs="Times New Roman"/>
      <w:sz w:val="24"/>
      <w:szCs w:val="24"/>
    </w:rPr>
  </w:style>
  <w:style w:type="character" w:styleId="Numerstrony">
    <w:name w:val="page number"/>
    <w:uiPriority w:val="99"/>
    <w:rsid w:val="00FA1E8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1E8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2113A"/>
    <w:rPr>
      <w:rFonts w:cs="Times New Roman"/>
    </w:rPr>
  </w:style>
  <w:style w:type="paragraph" w:customStyle="1" w:styleId="Tekstpodstawowy31">
    <w:name w:val="Tekst podstawowy 31"/>
    <w:basedOn w:val="Normalny"/>
    <w:uiPriority w:val="99"/>
    <w:rsid w:val="00FA1E8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ytu">
    <w:name w:val="Title"/>
    <w:basedOn w:val="Normalny"/>
    <w:link w:val="TytuZnak"/>
    <w:uiPriority w:val="99"/>
    <w:qFormat/>
    <w:rsid w:val="00FA1E8C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313A32"/>
    <w:rPr>
      <w:rFonts w:ascii="Cambria" w:hAnsi="Cambria" w:cs="Cambria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FA1E8C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2A6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A1E8C"/>
    <w:pPr>
      <w:jc w:val="both"/>
    </w:pPr>
    <w:rPr>
      <w:i/>
      <w:iCs/>
    </w:rPr>
  </w:style>
  <w:style w:type="character" w:customStyle="1" w:styleId="Tekstpodstawowy2Znak">
    <w:name w:val="Tekst podstawowy 2 Znak"/>
    <w:link w:val="Tekstpodstawowy2"/>
    <w:uiPriority w:val="99"/>
    <w:locked/>
    <w:rsid w:val="00313A32"/>
    <w:rPr>
      <w:rFonts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FA1E8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41769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FA1E8C"/>
    <w:rPr>
      <w:rFonts w:ascii="Arial" w:hAnsi="Arial" w:cs="Arial"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FA1E8C"/>
    <w:pPr>
      <w:ind w:left="240"/>
    </w:pPr>
  </w:style>
  <w:style w:type="paragraph" w:styleId="Spistreci3">
    <w:name w:val="toc 3"/>
    <w:basedOn w:val="Normalny"/>
    <w:next w:val="Normalny"/>
    <w:autoRedefine/>
    <w:uiPriority w:val="99"/>
    <w:semiHidden/>
    <w:rsid w:val="00FA1E8C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Verdana" w:hAnsi="Verdana" w:cs="Verdana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99"/>
    <w:semiHidden/>
    <w:rsid w:val="00FA1E8C"/>
    <w:pPr>
      <w:tabs>
        <w:tab w:val="left" w:pos="540"/>
        <w:tab w:val="left" w:pos="1200"/>
        <w:tab w:val="right" w:leader="dot" w:pos="9854"/>
      </w:tabs>
      <w:spacing w:line="360" w:lineRule="auto"/>
      <w:ind w:left="714" w:hanging="357"/>
    </w:pPr>
    <w:rPr>
      <w:rFonts w:ascii="Verdana" w:hAnsi="Verdana" w:cs="Verdana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FA1E8C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FA1E8C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FA1E8C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FA1E8C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FA1E8C"/>
    <w:pPr>
      <w:ind w:left="1920"/>
    </w:pPr>
  </w:style>
  <w:style w:type="paragraph" w:styleId="Tekstblokowy">
    <w:name w:val="Block Text"/>
    <w:basedOn w:val="Normalny"/>
    <w:uiPriority w:val="99"/>
    <w:rsid w:val="00FA1E8C"/>
    <w:pPr>
      <w:numPr>
        <w:ilvl w:val="12"/>
      </w:numPr>
      <w:ind w:left="283" w:right="-143" w:hanging="283"/>
    </w:pPr>
    <w:rPr>
      <w:rFonts w:ascii="Arial" w:hAnsi="Arial" w:cs="Arial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FA1E8C"/>
    <w:pPr>
      <w:ind w:firstLine="360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141428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A1E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3A32"/>
    <w:rPr>
      <w:rFonts w:cs="Times New Roman"/>
      <w:sz w:val="2"/>
      <w:szCs w:val="2"/>
    </w:rPr>
  </w:style>
  <w:style w:type="paragraph" w:customStyle="1" w:styleId="pkt">
    <w:name w:val="pkt"/>
    <w:basedOn w:val="Normalny"/>
    <w:uiPriority w:val="99"/>
    <w:rsid w:val="00FA1E8C"/>
    <w:pPr>
      <w:spacing w:before="60" w:after="60"/>
      <w:ind w:left="851" w:hanging="295"/>
      <w:jc w:val="both"/>
    </w:pPr>
  </w:style>
  <w:style w:type="character" w:customStyle="1" w:styleId="tw4winTerm">
    <w:name w:val="tw4winTerm"/>
    <w:uiPriority w:val="99"/>
    <w:rsid w:val="00FA1E8C"/>
    <w:rPr>
      <w:color w:val="0000F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A1E8C"/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13A3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FA1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7z0">
    <w:name w:val="WW-WW8Num7z0"/>
    <w:uiPriority w:val="99"/>
    <w:rsid w:val="00FA1E8C"/>
    <w:rPr>
      <w:rFonts w:ascii="Symbol" w:hAnsi="Symbol"/>
    </w:rPr>
  </w:style>
  <w:style w:type="character" w:customStyle="1" w:styleId="WW-WW8Num9z0">
    <w:name w:val="WW-WW8Num9z0"/>
    <w:uiPriority w:val="99"/>
    <w:rsid w:val="00FA1E8C"/>
  </w:style>
  <w:style w:type="character" w:customStyle="1" w:styleId="WW-WW8Num3z2">
    <w:name w:val="WW-WW8Num3z2"/>
    <w:uiPriority w:val="99"/>
    <w:rsid w:val="00FA1E8C"/>
    <w:rPr>
      <w:rFonts w:ascii="Wingdings" w:hAnsi="Wingdings"/>
    </w:rPr>
  </w:style>
  <w:style w:type="paragraph" w:customStyle="1" w:styleId="WW-Tekst11">
    <w:name w:val="WW-Tekst11"/>
    <w:basedOn w:val="Normalny"/>
    <w:uiPriority w:val="99"/>
    <w:rsid w:val="00FA1E8C"/>
    <w:pPr>
      <w:suppressLineNumbers/>
      <w:spacing w:before="120" w:after="120"/>
    </w:pPr>
    <w:rPr>
      <w:rFonts w:ascii="Arial" w:hAnsi="Arial" w:cs="Arial"/>
      <w:i/>
      <w:iCs/>
      <w:color w:val="000000"/>
      <w:sz w:val="20"/>
      <w:szCs w:val="20"/>
      <w:lang w:eastAsia="ar-SA"/>
    </w:rPr>
  </w:style>
  <w:style w:type="character" w:styleId="Pogrubienie">
    <w:name w:val="Strong"/>
    <w:uiPriority w:val="99"/>
    <w:qFormat/>
    <w:rsid w:val="00FA1E8C"/>
    <w:rPr>
      <w:rFonts w:cs="Times New Roman"/>
      <w:b/>
      <w:bCs/>
    </w:rPr>
  </w:style>
  <w:style w:type="character" w:customStyle="1" w:styleId="redproductinfo">
    <w:name w:val="redproductinfo"/>
    <w:uiPriority w:val="99"/>
    <w:rsid w:val="00FA1E8C"/>
    <w:rPr>
      <w:rFonts w:cs="Times New Roman"/>
    </w:rPr>
  </w:style>
  <w:style w:type="character" w:customStyle="1" w:styleId="postbody1">
    <w:name w:val="postbody1"/>
    <w:uiPriority w:val="99"/>
    <w:rsid w:val="00FA1E8C"/>
    <w:rPr>
      <w:rFonts w:cs="Times New Roman"/>
    </w:rPr>
  </w:style>
  <w:style w:type="character" w:styleId="UyteHipercze">
    <w:name w:val="FollowedHyperlink"/>
    <w:uiPriority w:val="99"/>
    <w:rsid w:val="00FA1E8C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FA1E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313A32"/>
    <w:rPr>
      <w:rFonts w:cs="Times New Roman"/>
      <w:sz w:val="16"/>
      <w:szCs w:val="16"/>
    </w:rPr>
  </w:style>
  <w:style w:type="character" w:customStyle="1" w:styleId="apple-style-span">
    <w:name w:val="apple-style-span"/>
    <w:uiPriority w:val="99"/>
    <w:rsid w:val="00B6766C"/>
    <w:rPr>
      <w:rFonts w:cs="Times New Roman"/>
    </w:rPr>
  </w:style>
  <w:style w:type="paragraph" w:customStyle="1" w:styleId="ust">
    <w:name w:val="ust"/>
    <w:uiPriority w:val="99"/>
    <w:rsid w:val="00196AD5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w">
    <w:name w:val="w"/>
    <w:basedOn w:val="Normalny"/>
    <w:uiPriority w:val="99"/>
    <w:rsid w:val="00196AD5"/>
    <w:pPr>
      <w:suppressAutoHyphens/>
      <w:spacing w:before="280" w:after="280"/>
    </w:pPr>
    <w:rPr>
      <w:color w:val="000000"/>
      <w:sz w:val="28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731EEB"/>
    <w:pPr>
      <w:suppressAutoHyphens/>
      <w:ind w:left="720"/>
    </w:pPr>
    <w:rPr>
      <w:color w:val="000000"/>
      <w:sz w:val="28"/>
      <w:szCs w:val="28"/>
      <w:lang w:eastAsia="ar-SA"/>
    </w:rPr>
  </w:style>
  <w:style w:type="paragraph" w:customStyle="1" w:styleId="Default">
    <w:name w:val="Default"/>
    <w:uiPriority w:val="99"/>
    <w:rsid w:val="004E06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Uwydatnienie">
    <w:name w:val="Emphasis"/>
    <w:uiPriority w:val="99"/>
    <w:qFormat/>
    <w:rsid w:val="00D16AA6"/>
    <w:rPr>
      <w:rFonts w:cs="Times New Roman"/>
      <w:i/>
      <w:iCs/>
    </w:rPr>
  </w:style>
  <w:style w:type="character" w:customStyle="1" w:styleId="text">
    <w:name w:val="text"/>
    <w:uiPriority w:val="99"/>
    <w:rsid w:val="00A0729A"/>
    <w:rPr>
      <w:rFonts w:cs="Times New Roman"/>
    </w:rPr>
  </w:style>
  <w:style w:type="character" w:styleId="Odwoaniedokomentarza">
    <w:name w:val="annotation reference"/>
    <w:uiPriority w:val="99"/>
    <w:semiHidden/>
    <w:rsid w:val="00B4176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1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1769"/>
    <w:rPr>
      <w:rFonts w:cs="Times New Roman"/>
    </w:rPr>
  </w:style>
  <w:style w:type="character" w:styleId="Tekstzastpczy">
    <w:name w:val="Placeholder Text"/>
    <w:uiPriority w:val="99"/>
    <w:semiHidden/>
    <w:rsid w:val="008B1612"/>
    <w:rPr>
      <w:rFonts w:cs="Times New Roman"/>
      <w:color w:val="808080"/>
    </w:rPr>
  </w:style>
  <w:style w:type="character" w:customStyle="1" w:styleId="BrdtekstTegnTegnZnak">
    <w:name w:val="Brødtekst Tegn Tegn Znak"/>
    <w:uiPriority w:val="99"/>
    <w:rsid w:val="004B0DC8"/>
    <w:rPr>
      <w:rFonts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4B0D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WW8Num4z4">
    <w:name w:val="WW8Num4z4"/>
    <w:uiPriority w:val="99"/>
    <w:rsid w:val="00800B88"/>
    <w:rPr>
      <w:rFonts w:ascii="Courier New" w:hAnsi="Courier New"/>
    </w:rPr>
  </w:style>
  <w:style w:type="paragraph" w:customStyle="1" w:styleId="Tekstpodstawowywcity31">
    <w:name w:val="Tekst podstawowy wcięty 31"/>
    <w:basedOn w:val="Normalny"/>
    <w:uiPriority w:val="99"/>
    <w:rsid w:val="001B759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Nagwektabeli">
    <w:name w:val="Nagłówek tabeli"/>
    <w:basedOn w:val="Normalny"/>
    <w:uiPriority w:val="99"/>
    <w:rsid w:val="005066FA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A11">
    <w:name w:val="A11"/>
    <w:uiPriority w:val="99"/>
    <w:rsid w:val="005B5D5A"/>
    <w:rPr>
      <w:color w:val="000000"/>
      <w:sz w:val="18"/>
    </w:rPr>
  </w:style>
  <w:style w:type="character" w:customStyle="1" w:styleId="text1">
    <w:name w:val="text1"/>
    <w:uiPriority w:val="99"/>
    <w:rsid w:val="0034431B"/>
    <w:rPr>
      <w:rFonts w:ascii="Verdana" w:hAnsi="Verdana" w:cs="Times New Roman"/>
      <w:color w:val="000000"/>
      <w:sz w:val="20"/>
      <w:szCs w:val="20"/>
    </w:rPr>
  </w:style>
  <w:style w:type="character" w:customStyle="1" w:styleId="h11">
    <w:name w:val="h11"/>
    <w:uiPriority w:val="99"/>
    <w:rsid w:val="00FF5EB5"/>
    <w:rPr>
      <w:rFonts w:ascii="Verdana" w:hAnsi="Verdana" w:cs="Times New Roman"/>
      <w:b/>
      <w:bCs/>
      <w:sz w:val="18"/>
      <w:szCs w:val="18"/>
    </w:rPr>
  </w:style>
  <w:style w:type="paragraph" w:customStyle="1" w:styleId="Akapitzlist2">
    <w:name w:val="Akapit z listą2"/>
    <w:basedOn w:val="Normalny"/>
    <w:uiPriority w:val="99"/>
    <w:rsid w:val="000434C3"/>
    <w:pPr>
      <w:suppressAutoHyphens/>
      <w:ind w:left="720"/>
    </w:pPr>
    <w:rPr>
      <w:color w:val="000000"/>
      <w:sz w:val="28"/>
      <w:szCs w:val="28"/>
      <w:lang w:eastAsia="ar-SA"/>
    </w:rPr>
  </w:style>
  <w:style w:type="numbering" w:customStyle="1" w:styleId="Stl1wasny">
    <w:name w:val="Stl 1 własny"/>
    <w:rsid w:val="008801FF"/>
    <w:pPr>
      <w:numPr>
        <w:numId w:val="3"/>
      </w:numPr>
    </w:pPr>
  </w:style>
  <w:style w:type="numbering" w:styleId="Artykusekcja">
    <w:name w:val="Outline List 3"/>
    <w:aliases w:val="Dział"/>
    <w:basedOn w:val="Bezlisty"/>
    <w:uiPriority w:val="99"/>
    <w:semiHidden/>
    <w:unhideWhenUsed/>
    <w:locked/>
    <w:rsid w:val="008801F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PZD - r / 343 / 08 / 2009</dc:title>
  <dc:subject/>
  <dc:creator>PZD</dc:creator>
  <cp:keywords/>
  <dc:description/>
  <cp:lastModifiedBy>lenkrz</cp:lastModifiedBy>
  <cp:revision>5</cp:revision>
  <cp:lastPrinted>2015-09-02T05:19:00Z</cp:lastPrinted>
  <dcterms:created xsi:type="dcterms:W3CDTF">2015-09-11T11:29:00Z</dcterms:created>
  <dcterms:modified xsi:type="dcterms:W3CDTF">2017-09-18T06:44:00Z</dcterms:modified>
</cp:coreProperties>
</file>