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C" w:rsidRPr="00621622" w:rsidRDefault="007C2C7C" w:rsidP="00FF76A5">
      <w:pPr>
        <w:pStyle w:val="Heading4"/>
        <w:jc w:val="right"/>
        <w:rPr>
          <w:rFonts w:ascii="Verdana" w:hAnsi="Verdana" w:cs="Verdana"/>
          <w:bCs w:val="0"/>
          <w:iCs/>
          <w:sz w:val="20"/>
          <w:szCs w:val="20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Załącznik Nr 2 do Umowy </w:t>
      </w:r>
      <w:r>
        <w:rPr>
          <w:rFonts w:ascii="Verdana" w:hAnsi="Verdana" w:cs="Verdana"/>
          <w:bCs w:val="0"/>
          <w:iCs/>
          <w:sz w:val="20"/>
          <w:szCs w:val="20"/>
        </w:rPr>
        <w:t>…………………..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21622">
        <w:rPr>
          <w:rFonts w:ascii="Verdana" w:hAnsi="Verdana" w:cs="Verdana"/>
          <w:bCs w:val="0"/>
          <w:iCs/>
          <w:sz w:val="20"/>
          <w:szCs w:val="20"/>
        </w:rPr>
        <w:t>z dnia</w:t>
      </w:r>
      <w:r>
        <w:rPr>
          <w:rFonts w:ascii="Verdana" w:hAnsi="Verdana" w:cs="Verdana"/>
          <w:bCs w:val="0"/>
          <w:iCs/>
          <w:sz w:val="20"/>
          <w:szCs w:val="20"/>
        </w:rPr>
        <w:t xml:space="preserve"> …………………..r.</w:t>
      </w: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 </w:t>
      </w:r>
    </w:p>
    <w:p w:rsidR="007C2C7C" w:rsidRPr="00621622" w:rsidRDefault="007C2C7C" w:rsidP="00FF76A5">
      <w:pPr>
        <w:pStyle w:val="Heading4"/>
        <w:jc w:val="right"/>
        <w:rPr>
          <w:rFonts w:ascii="Verdana" w:hAnsi="Verdana" w:cs="Verdana"/>
          <w:iCs/>
          <w:sz w:val="16"/>
          <w:szCs w:val="16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>Wykaz ulic i dróg gminnych</w:t>
      </w:r>
    </w:p>
    <w:p w:rsidR="007C2C7C" w:rsidRDefault="007C2C7C" w:rsidP="00C05642">
      <w:pPr>
        <w:pStyle w:val="Heading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Default="007C2C7C" w:rsidP="00C05642">
      <w:pPr>
        <w:pStyle w:val="Heading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1</w:t>
      </w: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2016/2017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237"/>
        <w:gridCol w:w="1630"/>
      </w:tblGrid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Dąbrówka - Kamieniec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Kamieniec – Piaski, drogi osiedlowe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Michałowo (wzdłuż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25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2,25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–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kolonia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Olbrachtowo - Zieleń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Olbrachtowko - Fabiany - Ulnowo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Olbrachtówko – Stawiec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Rudniki – Lisiec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Susz - Karolewo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Nipkowie – pałac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Susz – Osiedle Prabuckie: ul. Wyszyńskiego i ul. Staffa 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Ulnowo - las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Lubnowy Wielkie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Lubnowy Wielkie – (</w:t>
            </w:r>
            <w:r w:rsidRPr="00C05642">
              <w:rPr>
                <w:rFonts w:ascii="Arial" w:hAnsi="Arial" w:cs="Arial"/>
                <w:sz w:val="20"/>
                <w:szCs w:val="20"/>
              </w:rPr>
              <w:t>kolonie- czworaki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Pachutki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Janowo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Bornice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Małe - Stankowo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4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0,74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Bałoszyce – drogi osiedlowe, Wądoły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Kołodzieje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1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1,51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Kowale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Klimy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Pachutki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ind w:left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00 km"/>
              </w:smartTagPr>
              <w:r w:rsidRPr="00C05642">
                <w:rPr>
                  <w:rFonts w:ascii="Arial" w:hAnsi="Arial" w:cs="Arial"/>
                  <w:b/>
                  <w:bCs/>
                  <w:sz w:val="20"/>
                  <w:szCs w:val="20"/>
                </w:rPr>
                <w:t>48,00 km</w:t>
              </w:r>
            </w:smartTag>
          </w:p>
        </w:tc>
      </w:tr>
    </w:tbl>
    <w:p w:rsidR="007C2C7C" w:rsidRPr="00C05642" w:rsidRDefault="007C2C7C" w:rsidP="00C05642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2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2016/2017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237"/>
        <w:gridCol w:w="1701"/>
      </w:tblGrid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Wielkie-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Gałdowo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Łęgowo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– Jedrychowo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Chełmżca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- Piotrkowo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– Redaki (wieś)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Pieńki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Brusiny –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 – (wieś + sklep)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Januszewo – Grabowiec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Piotrkowo - Siemiany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5)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42)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6A19">
              <w:rPr>
                <w:rFonts w:ascii="Arial" w:hAnsi="Arial" w:cs="Arial"/>
                <w:sz w:val="20"/>
                <w:szCs w:val="20"/>
              </w:rPr>
              <w:t>) - Adamowo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(wybudowanie - do posesji Adamowo 24, 17)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Adamowo (do posesji Adamowo 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1,20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Bałoszyce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– (do posesji Czerwona Woda 8)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b/>
                  <w:bCs/>
                  <w:sz w:val="20"/>
                  <w:szCs w:val="20"/>
                </w:rPr>
                <w:t>46,30 km</w:t>
              </w:r>
            </w:smartTag>
          </w:p>
        </w:tc>
      </w:tr>
    </w:tbl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05642">
        <w:rPr>
          <w:rFonts w:ascii="Arial" w:hAnsi="Arial" w:cs="Arial"/>
          <w:b/>
          <w:color w:val="auto"/>
          <w:sz w:val="20"/>
          <w:szCs w:val="20"/>
        </w:rPr>
        <w:t>ZAMAWIAJĄCY:                                                                                   WYKONAWCA: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7C2C7C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7C2C7C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sectPr w:rsidR="007C2C7C" w:rsidSect="00875C24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418" w:header="142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7C" w:rsidRDefault="007C2C7C">
      <w:r>
        <w:separator/>
      </w:r>
    </w:p>
  </w:endnote>
  <w:endnote w:type="continuationSeparator" w:id="1">
    <w:p w:rsidR="007C2C7C" w:rsidRDefault="007C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7C" w:rsidRDefault="007C2C7C" w:rsidP="00C35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C7C" w:rsidRDefault="007C2C7C" w:rsidP="00A857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7C" w:rsidRDefault="007C2C7C" w:rsidP="00C35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2C7C" w:rsidRDefault="007C2C7C" w:rsidP="00A857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7C" w:rsidRDefault="007C2C7C">
      <w:r>
        <w:separator/>
      </w:r>
    </w:p>
  </w:footnote>
  <w:footnote w:type="continuationSeparator" w:id="1">
    <w:p w:rsidR="007C2C7C" w:rsidRDefault="007C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7C" w:rsidRPr="00391187" w:rsidRDefault="007C2C7C" w:rsidP="00391187">
    <w:pPr>
      <w:pStyle w:val="Header"/>
    </w:pPr>
  </w:p>
  <w:p w:rsidR="007C2C7C" w:rsidRDefault="007C2C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8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8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8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8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8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19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>
    <w:nsid w:val="0000001A"/>
    <w:multiLevelType w:val="multilevel"/>
    <w:tmpl w:val="08EA3CBC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>
    <w:nsid w:val="0000001B"/>
    <w:multiLevelType w:val="multi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</w:pPr>
      <w:rPr>
        <w:rFonts w:cs="Times New Roman"/>
      </w:rPr>
    </w:lvl>
  </w:abstractNum>
  <w:abstractNum w:abstractNumId="10">
    <w:nsid w:val="03CC621E"/>
    <w:multiLevelType w:val="hybridMultilevel"/>
    <w:tmpl w:val="267E18FE"/>
    <w:lvl w:ilvl="0" w:tplc="51EAE8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747A7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7412DF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0BA32B2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10F113F3"/>
    <w:multiLevelType w:val="hybridMultilevel"/>
    <w:tmpl w:val="005E955E"/>
    <w:lvl w:ilvl="0" w:tplc="6848215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9B17C5"/>
    <w:multiLevelType w:val="hybridMultilevel"/>
    <w:tmpl w:val="C122E502"/>
    <w:lvl w:ilvl="0" w:tplc="FBB87D0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1B1F2BE3"/>
    <w:multiLevelType w:val="hybridMultilevel"/>
    <w:tmpl w:val="CB38BEF4"/>
    <w:lvl w:ilvl="0" w:tplc="6C182F2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572E3D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5A0310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AF4C7B"/>
    <w:multiLevelType w:val="multilevel"/>
    <w:tmpl w:val="BD20FB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F414AE"/>
    <w:multiLevelType w:val="hybridMultilevel"/>
    <w:tmpl w:val="19508946"/>
    <w:lvl w:ilvl="0" w:tplc="E66AEF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4A57C4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B446003"/>
    <w:multiLevelType w:val="hybridMultilevel"/>
    <w:tmpl w:val="4D44B83E"/>
    <w:lvl w:ilvl="0" w:tplc="12E8D46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4B5E1E05"/>
    <w:multiLevelType w:val="hybridMultilevel"/>
    <w:tmpl w:val="395CF6F2"/>
    <w:lvl w:ilvl="0" w:tplc="7BE6CD5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C007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D48FF2A">
      <w:start w:val="1"/>
      <w:numFmt w:val="decimal"/>
      <w:lvlText w:val="%4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bCs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866157"/>
    <w:multiLevelType w:val="hybridMultilevel"/>
    <w:tmpl w:val="26EA44EA"/>
    <w:lvl w:ilvl="0" w:tplc="F03CC7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17B79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8D0672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8408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2">
    <w:nsid w:val="69924149"/>
    <w:multiLevelType w:val="hybridMultilevel"/>
    <w:tmpl w:val="BD0CFD58"/>
    <w:lvl w:ilvl="0" w:tplc="E7509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BD4514"/>
    <w:multiLevelType w:val="hybridMultilevel"/>
    <w:tmpl w:val="9D983A5C"/>
    <w:lvl w:ilvl="0" w:tplc="61160F68">
      <w:start w:val="1"/>
      <w:numFmt w:val="decimal"/>
      <w:lvlText w:val="%1."/>
      <w:lvlJc w:val="left"/>
      <w:pPr>
        <w:tabs>
          <w:tab w:val="num" w:pos="60"/>
        </w:tabs>
        <w:ind w:left="4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>
    <w:nsid w:val="79A87814"/>
    <w:multiLevelType w:val="multilevel"/>
    <w:tmpl w:val="3342D5E8"/>
    <w:styleLink w:val="ArticleSection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25"/>
  </w:num>
  <w:num w:numId="4">
    <w:abstractNumId w:val="26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1"/>
  </w:num>
  <w:num w:numId="24">
    <w:abstractNumId w:val="11"/>
  </w:num>
  <w:num w:numId="25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758"/>
    <w:rsid w:val="000005EF"/>
    <w:rsid w:val="000013B7"/>
    <w:rsid w:val="00001C17"/>
    <w:rsid w:val="00001C4C"/>
    <w:rsid w:val="0000203A"/>
    <w:rsid w:val="00003FA4"/>
    <w:rsid w:val="00004453"/>
    <w:rsid w:val="0000488F"/>
    <w:rsid w:val="00004D7A"/>
    <w:rsid w:val="000056B3"/>
    <w:rsid w:val="000059DA"/>
    <w:rsid w:val="00005F85"/>
    <w:rsid w:val="0000701A"/>
    <w:rsid w:val="0000754B"/>
    <w:rsid w:val="00010B40"/>
    <w:rsid w:val="00010C49"/>
    <w:rsid w:val="0001124A"/>
    <w:rsid w:val="000118FA"/>
    <w:rsid w:val="00011956"/>
    <w:rsid w:val="00011CCD"/>
    <w:rsid w:val="00011E20"/>
    <w:rsid w:val="00012727"/>
    <w:rsid w:val="00012C9B"/>
    <w:rsid w:val="00013526"/>
    <w:rsid w:val="000145FD"/>
    <w:rsid w:val="00014BB4"/>
    <w:rsid w:val="000155CA"/>
    <w:rsid w:val="00015B05"/>
    <w:rsid w:val="00015D8D"/>
    <w:rsid w:val="00015E63"/>
    <w:rsid w:val="00016FE9"/>
    <w:rsid w:val="000204D3"/>
    <w:rsid w:val="000223FD"/>
    <w:rsid w:val="000228F1"/>
    <w:rsid w:val="00023D62"/>
    <w:rsid w:val="0002542B"/>
    <w:rsid w:val="00025A95"/>
    <w:rsid w:val="00027019"/>
    <w:rsid w:val="0002741B"/>
    <w:rsid w:val="0002787E"/>
    <w:rsid w:val="00030408"/>
    <w:rsid w:val="000316A8"/>
    <w:rsid w:val="00032FA7"/>
    <w:rsid w:val="00033F57"/>
    <w:rsid w:val="00034B7A"/>
    <w:rsid w:val="00035508"/>
    <w:rsid w:val="00035830"/>
    <w:rsid w:val="00036111"/>
    <w:rsid w:val="00036C9F"/>
    <w:rsid w:val="000371F7"/>
    <w:rsid w:val="0004002A"/>
    <w:rsid w:val="00040852"/>
    <w:rsid w:val="0004168D"/>
    <w:rsid w:val="000416A9"/>
    <w:rsid w:val="00042941"/>
    <w:rsid w:val="000434C3"/>
    <w:rsid w:val="00043ADC"/>
    <w:rsid w:val="00044023"/>
    <w:rsid w:val="00044448"/>
    <w:rsid w:val="0004446B"/>
    <w:rsid w:val="00044DC8"/>
    <w:rsid w:val="00046477"/>
    <w:rsid w:val="00046D11"/>
    <w:rsid w:val="000472D8"/>
    <w:rsid w:val="0004732F"/>
    <w:rsid w:val="00047F03"/>
    <w:rsid w:val="0005064B"/>
    <w:rsid w:val="00051852"/>
    <w:rsid w:val="00051D2B"/>
    <w:rsid w:val="00051D61"/>
    <w:rsid w:val="0005211D"/>
    <w:rsid w:val="00052802"/>
    <w:rsid w:val="00052968"/>
    <w:rsid w:val="00052BED"/>
    <w:rsid w:val="00052DD0"/>
    <w:rsid w:val="0005305F"/>
    <w:rsid w:val="0005395B"/>
    <w:rsid w:val="000544D8"/>
    <w:rsid w:val="00054608"/>
    <w:rsid w:val="00056097"/>
    <w:rsid w:val="00056407"/>
    <w:rsid w:val="00056CE4"/>
    <w:rsid w:val="00060D70"/>
    <w:rsid w:val="00062186"/>
    <w:rsid w:val="000625D8"/>
    <w:rsid w:val="00065A0A"/>
    <w:rsid w:val="000676F4"/>
    <w:rsid w:val="00067AEE"/>
    <w:rsid w:val="0007033F"/>
    <w:rsid w:val="00070809"/>
    <w:rsid w:val="00071A66"/>
    <w:rsid w:val="00071BC3"/>
    <w:rsid w:val="000724A2"/>
    <w:rsid w:val="0007418A"/>
    <w:rsid w:val="00074AA6"/>
    <w:rsid w:val="00075702"/>
    <w:rsid w:val="00076ABE"/>
    <w:rsid w:val="00076F60"/>
    <w:rsid w:val="0007779E"/>
    <w:rsid w:val="00080909"/>
    <w:rsid w:val="00081124"/>
    <w:rsid w:val="000811A8"/>
    <w:rsid w:val="000823BA"/>
    <w:rsid w:val="00083944"/>
    <w:rsid w:val="0008413F"/>
    <w:rsid w:val="00084221"/>
    <w:rsid w:val="00084A94"/>
    <w:rsid w:val="00085011"/>
    <w:rsid w:val="00085D8C"/>
    <w:rsid w:val="0008689D"/>
    <w:rsid w:val="00086E70"/>
    <w:rsid w:val="00086EE2"/>
    <w:rsid w:val="00091045"/>
    <w:rsid w:val="00092198"/>
    <w:rsid w:val="00093260"/>
    <w:rsid w:val="000941D5"/>
    <w:rsid w:val="00094334"/>
    <w:rsid w:val="000949C7"/>
    <w:rsid w:val="000954D4"/>
    <w:rsid w:val="00095650"/>
    <w:rsid w:val="00096336"/>
    <w:rsid w:val="00096C69"/>
    <w:rsid w:val="000A0364"/>
    <w:rsid w:val="000A12C2"/>
    <w:rsid w:val="000A2DB9"/>
    <w:rsid w:val="000A2F8D"/>
    <w:rsid w:val="000A331E"/>
    <w:rsid w:val="000A33AE"/>
    <w:rsid w:val="000A34C3"/>
    <w:rsid w:val="000A35C5"/>
    <w:rsid w:val="000A3673"/>
    <w:rsid w:val="000A38D3"/>
    <w:rsid w:val="000A3A16"/>
    <w:rsid w:val="000A3E33"/>
    <w:rsid w:val="000A4469"/>
    <w:rsid w:val="000A5F74"/>
    <w:rsid w:val="000A67DB"/>
    <w:rsid w:val="000A6CA7"/>
    <w:rsid w:val="000A6CC9"/>
    <w:rsid w:val="000A754D"/>
    <w:rsid w:val="000A7726"/>
    <w:rsid w:val="000A7EE8"/>
    <w:rsid w:val="000B19FD"/>
    <w:rsid w:val="000B24BA"/>
    <w:rsid w:val="000B3168"/>
    <w:rsid w:val="000B33AB"/>
    <w:rsid w:val="000B3548"/>
    <w:rsid w:val="000B37C5"/>
    <w:rsid w:val="000B388A"/>
    <w:rsid w:val="000B39C7"/>
    <w:rsid w:val="000B61E5"/>
    <w:rsid w:val="000B6D81"/>
    <w:rsid w:val="000B6F2C"/>
    <w:rsid w:val="000B74BF"/>
    <w:rsid w:val="000B75BF"/>
    <w:rsid w:val="000B7E87"/>
    <w:rsid w:val="000C0C02"/>
    <w:rsid w:val="000C0FEF"/>
    <w:rsid w:val="000C1624"/>
    <w:rsid w:val="000C23AA"/>
    <w:rsid w:val="000C35CC"/>
    <w:rsid w:val="000C4148"/>
    <w:rsid w:val="000C6A9C"/>
    <w:rsid w:val="000D1279"/>
    <w:rsid w:val="000D1C04"/>
    <w:rsid w:val="000D25F7"/>
    <w:rsid w:val="000D2D98"/>
    <w:rsid w:val="000D318D"/>
    <w:rsid w:val="000D35D3"/>
    <w:rsid w:val="000D3684"/>
    <w:rsid w:val="000D5260"/>
    <w:rsid w:val="000D5654"/>
    <w:rsid w:val="000D5D2F"/>
    <w:rsid w:val="000D620A"/>
    <w:rsid w:val="000D6B9F"/>
    <w:rsid w:val="000D792B"/>
    <w:rsid w:val="000E0337"/>
    <w:rsid w:val="000E1052"/>
    <w:rsid w:val="000E11BC"/>
    <w:rsid w:val="000E1825"/>
    <w:rsid w:val="000E1997"/>
    <w:rsid w:val="000E2241"/>
    <w:rsid w:val="000E6DF2"/>
    <w:rsid w:val="000E70BF"/>
    <w:rsid w:val="000F0D72"/>
    <w:rsid w:val="000F1130"/>
    <w:rsid w:val="000F12DC"/>
    <w:rsid w:val="000F1D09"/>
    <w:rsid w:val="000F25AD"/>
    <w:rsid w:val="000F33B7"/>
    <w:rsid w:val="000F465F"/>
    <w:rsid w:val="000F52DA"/>
    <w:rsid w:val="000F7E71"/>
    <w:rsid w:val="00100424"/>
    <w:rsid w:val="00101AC8"/>
    <w:rsid w:val="00102214"/>
    <w:rsid w:val="00102C43"/>
    <w:rsid w:val="0010316F"/>
    <w:rsid w:val="00103608"/>
    <w:rsid w:val="001040A7"/>
    <w:rsid w:val="00104345"/>
    <w:rsid w:val="0010491E"/>
    <w:rsid w:val="00104D5C"/>
    <w:rsid w:val="001060AB"/>
    <w:rsid w:val="00110A54"/>
    <w:rsid w:val="00110A99"/>
    <w:rsid w:val="00111031"/>
    <w:rsid w:val="00111E76"/>
    <w:rsid w:val="00113286"/>
    <w:rsid w:val="00113AC5"/>
    <w:rsid w:val="00113FE9"/>
    <w:rsid w:val="001141C1"/>
    <w:rsid w:val="001143B4"/>
    <w:rsid w:val="001146B2"/>
    <w:rsid w:val="00114DCF"/>
    <w:rsid w:val="00115125"/>
    <w:rsid w:val="00115498"/>
    <w:rsid w:val="00115897"/>
    <w:rsid w:val="001167CD"/>
    <w:rsid w:val="001179C4"/>
    <w:rsid w:val="00117ADC"/>
    <w:rsid w:val="00120498"/>
    <w:rsid w:val="00121848"/>
    <w:rsid w:val="00124E75"/>
    <w:rsid w:val="00124F6D"/>
    <w:rsid w:val="00124F92"/>
    <w:rsid w:val="0012557D"/>
    <w:rsid w:val="00125616"/>
    <w:rsid w:val="00125D8A"/>
    <w:rsid w:val="0012641A"/>
    <w:rsid w:val="00126B60"/>
    <w:rsid w:val="00127914"/>
    <w:rsid w:val="00127C0A"/>
    <w:rsid w:val="00130173"/>
    <w:rsid w:val="001317F3"/>
    <w:rsid w:val="00131CCF"/>
    <w:rsid w:val="001335C1"/>
    <w:rsid w:val="00133B7F"/>
    <w:rsid w:val="001360F6"/>
    <w:rsid w:val="0013763E"/>
    <w:rsid w:val="00137BD8"/>
    <w:rsid w:val="0014079A"/>
    <w:rsid w:val="0014099A"/>
    <w:rsid w:val="00140F51"/>
    <w:rsid w:val="00141428"/>
    <w:rsid w:val="001416F6"/>
    <w:rsid w:val="00141FD0"/>
    <w:rsid w:val="001426F8"/>
    <w:rsid w:val="00143041"/>
    <w:rsid w:val="00144ADF"/>
    <w:rsid w:val="00145335"/>
    <w:rsid w:val="00146F95"/>
    <w:rsid w:val="001476E4"/>
    <w:rsid w:val="00150884"/>
    <w:rsid w:val="001520D9"/>
    <w:rsid w:val="00152999"/>
    <w:rsid w:val="001529F3"/>
    <w:rsid w:val="00152AB6"/>
    <w:rsid w:val="00152D09"/>
    <w:rsid w:val="00152EFD"/>
    <w:rsid w:val="00152F34"/>
    <w:rsid w:val="00154413"/>
    <w:rsid w:val="00154B5C"/>
    <w:rsid w:val="00154BC8"/>
    <w:rsid w:val="00154C64"/>
    <w:rsid w:val="00154D48"/>
    <w:rsid w:val="0015572D"/>
    <w:rsid w:val="00156243"/>
    <w:rsid w:val="001566F7"/>
    <w:rsid w:val="00157201"/>
    <w:rsid w:val="00157743"/>
    <w:rsid w:val="00160075"/>
    <w:rsid w:val="001600AA"/>
    <w:rsid w:val="00160836"/>
    <w:rsid w:val="0016185E"/>
    <w:rsid w:val="00162A23"/>
    <w:rsid w:val="001630B0"/>
    <w:rsid w:val="0016471B"/>
    <w:rsid w:val="00165AAD"/>
    <w:rsid w:val="001663F7"/>
    <w:rsid w:val="001668B6"/>
    <w:rsid w:val="00166D15"/>
    <w:rsid w:val="00166DB7"/>
    <w:rsid w:val="001678B2"/>
    <w:rsid w:val="00167A14"/>
    <w:rsid w:val="00167C50"/>
    <w:rsid w:val="00167ED6"/>
    <w:rsid w:val="00170459"/>
    <w:rsid w:val="00170C90"/>
    <w:rsid w:val="00170FE6"/>
    <w:rsid w:val="0017104F"/>
    <w:rsid w:val="00172E50"/>
    <w:rsid w:val="001730F1"/>
    <w:rsid w:val="00173552"/>
    <w:rsid w:val="0017447D"/>
    <w:rsid w:val="00174EFF"/>
    <w:rsid w:val="0017617F"/>
    <w:rsid w:val="001761B0"/>
    <w:rsid w:val="00176617"/>
    <w:rsid w:val="001767B8"/>
    <w:rsid w:val="0017683C"/>
    <w:rsid w:val="00176AC3"/>
    <w:rsid w:val="00176AC8"/>
    <w:rsid w:val="00177CE9"/>
    <w:rsid w:val="0018150C"/>
    <w:rsid w:val="00181A7D"/>
    <w:rsid w:val="00182059"/>
    <w:rsid w:val="00182896"/>
    <w:rsid w:val="00183A5D"/>
    <w:rsid w:val="00183BE5"/>
    <w:rsid w:val="0018428B"/>
    <w:rsid w:val="00184584"/>
    <w:rsid w:val="0018465D"/>
    <w:rsid w:val="001849BA"/>
    <w:rsid w:val="00184EF2"/>
    <w:rsid w:val="00185308"/>
    <w:rsid w:val="00185695"/>
    <w:rsid w:val="00185A08"/>
    <w:rsid w:val="00185E78"/>
    <w:rsid w:val="001862A7"/>
    <w:rsid w:val="00186E4E"/>
    <w:rsid w:val="00187FA4"/>
    <w:rsid w:val="00190869"/>
    <w:rsid w:val="00190B84"/>
    <w:rsid w:val="00190B8A"/>
    <w:rsid w:val="001913C1"/>
    <w:rsid w:val="00191D1F"/>
    <w:rsid w:val="001922C1"/>
    <w:rsid w:val="00192EA8"/>
    <w:rsid w:val="0019433A"/>
    <w:rsid w:val="0019471C"/>
    <w:rsid w:val="00194AB3"/>
    <w:rsid w:val="00195182"/>
    <w:rsid w:val="00196532"/>
    <w:rsid w:val="00196710"/>
    <w:rsid w:val="00196959"/>
    <w:rsid w:val="00196AD5"/>
    <w:rsid w:val="001A02D6"/>
    <w:rsid w:val="001A07E9"/>
    <w:rsid w:val="001A3358"/>
    <w:rsid w:val="001A33CA"/>
    <w:rsid w:val="001A3FFA"/>
    <w:rsid w:val="001A41F6"/>
    <w:rsid w:val="001A4DA6"/>
    <w:rsid w:val="001A5166"/>
    <w:rsid w:val="001A5A8D"/>
    <w:rsid w:val="001A61BF"/>
    <w:rsid w:val="001A6582"/>
    <w:rsid w:val="001A679E"/>
    <w:rsid w:val="001A70DB"/>
    <w:rsid w:val="001A7AA8"/>
    <w:rsid w:val="001A7CED"/>
    <w:rsid w:val="001B025D"/>
    <w:rsid w:val="001B1317"/>
    <w:rsid w:val="001B2B6F"/>
    <w:rsid w:val="001B2E77"/>
    <w:rsid w:val="001B2EA6"/>
    <w:rsid w:val="001B3194"/>
    <w:rsid w:val="001B3506"/>
    <w:rsid w:val="001B4138"/>
    <w:rsid w:val="001B4FC9"/>
    <w:rsid w:val="001B57AC"/>
    <w:rsid w:val="001B5A8C"/>
    <w:rsid w:val="001B5A9A"/>
    <w:rsid w:val="001B5C55"/>
    <w:rsid w:val="001B5E93"/>
    <w:rsid w:val="001B64D4"/>
    <w:rsid w:val="001B6CEE"/>
    <w:rsid w:val="001B70FB"/>
    <w:rsid w:val="001B7440"/>
    <w:rsid w:val="001B759E"/>
    <w:rsid w:val="001C1217"/>
    <w:rsid w:val="001C255B"/>
    <w:rsid w:val="001C2851"/>
    <w:rsid w:val="001C28BF"/>
    <w:rsid w:val="001C36AB"/>
    <w:rsid w:val="001C538C"/>
    <w:rsid w:val="001C542E"/>
    <w:rsid w:val="001C562A"/>
    <w:rsid w:val="001C5932"/>
    <w:rsid w:val="001C623D"/>
    <w:rsid w:val="001C71E2"/>
    <w:rsid w:val="001C73FB"/>
    <w:rsid w:val="001D0325"/>
    <w:rsid w:val="001D18D7"/>
    <w:rsid w:val="001D25BB"/>
    <w:rsid w:val="001D3129"/>
    <w:rsid w:val="001D3D6C"/>
    <w:rsid w:val="001D50C3"/>
    <w:rsid w:val="001D5F03"/>
    <w:rsid w:val="001D6B37"/>
    <w:rsid w:val="001E012D"/>
    <w:rsid w:val="001E09BA"/>
    <w:rsid w:val="001E0F21"/>
    <w:rsid w:val="001E1D6A"/>
    <w:rsid w:val="001E1D7B"/>
    <w:rsid w:val="001E24A2"/>
    <w:rsid w:val="001E2858"/>
    <w:rsid w:val="001E2ACA"/>
    <w:rsid w:val="001E46B8"/>
    <w:rsid w:val="001E473E"/>
    <w:rsid w:val="001E482E"/>
    <w:rsid w:val="001E5BD4"/>
    <w:rsid w:val="001E6662"/>
    <w:rsid w:val="001E736D"/>
    <w:rsid w:val="001F02EE"/>
    <w:rsid w:val="001F05B5"/>
    <w:rsid w:val="001F17AC"/>
    <w:rsid w:val="001F1F96"/>
    <w:rsid w:val="001F2958"/>
    <w:rsid w:val="001F2FE4"/>
    <w:rsid w:val="001F37BD"/>
    <w:rsid w:val="001F3FA5"/>
    <w:rsid w:val="001F6271"/>
    <w:rsid w:val="001F7EC0"/>
    <w:rsid w:val="00200975"/>
    <w:rsid w:val="00201173"/>
    <w:rsid w:val="00201D89"/>
    <w:rsid w:val="00201EAC"/>
    <w:rsid w:val="0020357E"/>
    <w:rsid w:val="002049D0"/>
    <w:rsid w:val="00205108"/>
    <w:rsid w:val="002053A6"/>
    <w:rsid w:val="002058A4"/>
    <w:rsid w:val="00205BA7"/>
    <w:rsid w:val="002068C0"/>
    <w:rsid w:val="002104BB"/>
    <w:rsid w:val="002105A4"/>
    <w:rsid w:val="002106EB"/>
    <w:rsid w:val="002109D2"/>
    <w:rsid w:val="002118C9"/>
    <w:rsid w:val="00212FB2"/>
    <w:rsid w:val="00213118"/>
    <w:rsid w:val="00214D6B"/>
    <w:rsid w:val="002159F6"/>
    <w:rsid w:val="00215A35"/>
    <w:rsid w:val="00217063"/>
    <w:rsid w:val="00217498"/>
    <w:rsid w:val="00217A23"/>
    <w:rsid w:val="00220441"/>
    <w:rsid w:val="00220549"/>
    <w:rsid w:val="00220ACF"/>
    <w:rsid w:val="002210BD"/>
    <w:rsid w:val="002217CD"/>
    <w:rsid w:val="00222B31"/>
    <w:rsid w:val="00222EE1"/>
    <w:rsid w:val="00223014"/>
    <w:rsid w:val="0022311C"/>
    <w:rsid w:val="00223148"/>
    <w:rsid w:val="0022322B"/>
    <w:rsid w:val="00223DC1"/>
    <w:rsid w:val="00224D19"/>
    <w:rsid w:val="00225042"/>
    <w:rsid w:val="00225BEE"/>
    <w:rsid w:val="00225E8B"/>
    <w:rsid w:val="00225E9F"/>
    <w:rsid w:val="002305B0"/>
    <w:rsid w:val="002307D3"/>
    <w:rsid w:val="00231818"/>
    <w:rsid w:val="002329BD"/>
    <w:rsid w:val="00232B66"/>
    <w:rsid w:val="002338B2"/>
    <w:rsid w:val="002342EC"/>
    <w:rsid w:val="00234CAC"/>
    <w:rsid w:val="00234E5E"/>
    <w:rsid w:val="00235779"/>
    <w:rsid w:val="002357FC"/>
    <w:rsid w:val="00235C5B"/>
    <w:rsid w:val="002366E0"/>
    <w:rsid w:val="00237603"/>
    <w:rsid w:val="0023774B"/>
    <w:rsid w:val="00237AA6"/>
    <w:rsid w:val="00240035"/>
    <w:rsid w:val="0024071C"/>
    <w:rsid w:val="00240B1E"/>
    <w:rsid w:val="00241F71"/>
    <w:rsid w:val="002420AA"/>
    <w:rsid w:val="002430B3"/>
    <w:rsid w:val="002451D5"/>
    <w:rsid w:val="002466B8"/>
    <w:rsid w:val="00247F10"/>
    <w:rsid w:val="00250ADE"/>
    <w:rsid w:val="00250DCA"/>
    <w:rsid w:val="00250E75"/>
    <w:rsid w:val="002525B5"/>
    <w:rsid w:val="00253895"/>
    <w:rsid w:val="00253D75"/>
    <w:rsid w:val="00254786"/>
    <w:rsid w:val="00254D2D"/>
    <w:rsid w:val="00257656"/>
    <w:rsid w:val="00257C11"/>
    <w:rsid w:val="00260872"/>
    <w:rsid w:val="00260FCB"/>
    <w:rsid w:val="00261561"/>
    <w:rsid w:val="002619F7"/>
    <w:rsid w:val="00261DD1"/>
    <w:rsid w:val="00262905"/>
    <w:rsid w:val="002651D1"/>
    <w:rsid w:val="002656EE"/>
    <w:rsid w:val="00266F97"/>
    <w:rsid w:val="002675B6"/>
    <w:rsid w:val="002679E9"/>
    <w:rsid w:val="00267A80"/>
    <w:rsid w:val="00267FE2"/>
    <w:rsid w:val="00271375"/>
    <w:rsid w:val="00271431"/>
    <w:rsid w:val="00271686"/>
    <w:rsid w:val="00272532"/>
    <w:rsid w:val="00272E8A"/>
    <w:rsid w:val="00272F86"/>
    <w:rsid w:val="002732DF"/>
    <w:rsid w:val="002733D1"/>
    <w:rsid w:val="00273443"/>
    <w:rsid w:val="00273715"/>
    <w:rsid w:val="002738DD"/>
    <w:rsid w:val="002744EF"/>
    <w:rsid w:val="00274730"/>
    <w:rsid w:val="00275937"/>
    <w:rsid w:val="00275E0B"/>
    <w:rsid w:val="002761C4"/>
    <w:rsid w:val="00276754"/>
    <w:rsid w:val="00276B5D"/>
    <w:rsid w:val="00276C54"/>
    <w:rsid w:val="00277030"/>
    <w:rsid w:val="002777A6"/>
    <w:rsid w:val="00277998"/>
    <w:rsid w:val="00280000"/>
    <w:rsid w:val="00280633"/>
    <w:rsid w:val="00280AE8"/>
    <w:rsid w:val="00280FB4"/>
    <w:rsid w:val="002817B0"/>
    <w:rsid w:val="002818D8"/>
    <w:rsid w:val="002822B5"/>
    <w:rsid w:val="00282D20"/>
    <w:rsid w:val="00282E83"/>
    <w:rsid w:val="00283241"/>
    <w:rsid w:val="002837EE"/>
    <w:rsid w:val="00283A41"/>
    <w:rsid w:val="00283C26"/>
    <w:rsid w:val="00283F9C"/>
    <w:rsid w:val="00284160"/>
    <w:rsid w:val="00284310"/>
    <w:rsid w:val="00284942"/>
    <w:rsid w:val="00286CD9"/>
    <w:rsid w:val="00286EAE"/>
    <w:rsid w:val="00287302"/>
    <w:rsid w:val="002878C0"/>
    <w:rsid w:val="00287E79"/>
    <w:rsid w:val="0029097B"/>
    <w:rsid w:val="00291008"/>
    <w:rsid w:val="00291272"/>
    <w:rsid w:val="00291302"/>
    <w:rsid w:val="0029164B"/>
    <w:rsid w:val="0029182A"/>
    <w:rsid w:val="00291913"/>
    <w:rsid w:val="0029199B"/>
    <w:rsid w:val="00291D7D"/>
    <w:rsid w:val="002926D6"/>
    <w:rsid w:val="002927A0"/>
    <w:rsid w:val="0029324F"/>
    <w:rsid w:val="00293A5F"/>
    <w:rsid w:val="00294F55"/>
    <w:rsid w:val="00295989"/>
    <w:rsid w:val="00295A13"/>
    <w:rsid w:val="0029643C"/>
    <w:rsid w:val="0029643E"/>
    <w:rsid w:val="002A142E"/>
    <w:rsid w:val="002A147A"/>
    <w:rsid w:val="002A17F2"/>
    <w:rsid w:val="002A23B0"/>
    <w:rsid w:val="002A2803"/>
    <w:rsid w:val="002A3089"/>
    <w:rsid w:val="002A47DD"/>
    <w:rsid w:val="002A4978"/>
    <w:rsid w:val="002A50E6"/>
    <w:rsid w:val="002A55D9"/>
    <w:rsid w:val="002A56FA"/>
    <w:rsid w:val="002A65A2"/>
    <w:rsid w:val="002A6F77"/>
    <w:rsid w:val="002A6F8D"/>
    <w:rsid w:val="002A7095"/>
    <w:rsid w:val="002A7772"/>
    <w:rsid w:val="002B0530"/>
    <w:rsid w:val="002B15FA"/>
    <w:rsid w:val="002B1780"/>
    <w:rsid w:val="002B1CB9"/>
    <w:rsid w:val="002B2DBC"/>
    <w:rsid w:val="002B3309"/>
    <w:rsid w:val="002B379A"/>
    <w:rsid w:val="002B3997"/>
    <w:rsid w:val="002B4342"/>
    <w:rsid w:val="002B5157"/>
    <w:rsid w:val="002B5F4B"/>
    <w:rsid w:val="002B67C2"/>
    <w:rsid w:val="002B761A"/>
    <w:rsid w:val="002B7E61"/>
    <w:rsid w:val="002C0829"/>
    <w:rsid w:val="002C0B75"/>
    <w:rsid w:val="002C1194"/>
    <w:rsid w:val="002C1310"/>
    <w:rsid w:val="002C17BD"/>
    <w:rsid w:val="002C258A"/>
    <w:rsid w:val="002C2F1C"/>
    <w:rsid w:val="002C3DCB"/>
    <w:rsid w:val="002C472F"/>
    <w:rsid w:val="002C4D67"/>
    <w:rsid w:val="002C5468"/>
    <w:rsid w:val="002C59F5"/>
    <w:rsid w:val="002C5D2A"/>
    <w:rsid w:val="002C670C"/>
    <w:rsid w:val="002C6ED4"/>
    <w:rsid w:val="002D030B"/>
    <w:rsid w:val="002D13B5"/>
    <w:rsid w:val="002D1909"/>
    <w:rsid w:val="002D1910"/>
    <w:rsid w:val="002D1C96"/>
    <w:rsid w:val="002D2ED9"/>
    <w:rsid w:val="002D3F97"/>
    <w:rsid w:val="002D4E4B"/>
    <w:rsid w:val="002D598B"/>
    <w:rsid w:val="002D6175"/>
    <w:rsid w:val="002D649C"/>
    <w:rsid w:val="002D6AF1"/>
    <w:rsid w:val="002D76C4"/>
    <w:rsid w:val="002E03BB"/>
    <w:rsid w:val="002E0454"/>
    <w:rsid w:val="002E048F"/>
    <w:rsid w:val="002E0B9A"/>
    <w:rsid w:val="002E1771"/>
    <w:rsid w:val="002E392A"/>
    <w:rsid w:val="002E3B31"/>
    <w:rsid w:val="002E3C8D"/>
    <w:rsid w:val="002E3FF3"/>
    <w:rsid w:val="002E457F"/>
    <w:rsid w:val="002E47A9"/>
    <w:rsid w:val="002E5088"/>
    <w:rsid w:val="002E514D"/>
    <w:rsid w:val="002E5786"/>
    <w:rsid w:val="002E6042"/>
    <w:rsid w:val="002E6C1E"/>
    <w:rsid w:val="002E7A1D"/>
    <w:rsid w:val="002E7F07"/>
    <w:rsid w:val="002F3D29"/>
    <w:rsid w:val="002F469D"/>
    <w:rsid w:val="002F51A1"/>
    <w:rsid w:val="002F5895"/>
    <w:rsid w:val="002F5DA7"/>
    <w:rsid w:val="002F7063"/>
    <w:rsid w:val="002F741B"/>
    <w:rsid w:val="002F79E1"/>
    <w:rsid w:val="00300A31"/>
    <w:rsid w:val="00300AE9"/>
    <w:rsid w:val="00300B25"/>
    <w:rsid w:val="00300EFC"/>
    <w:rsid w:val="003010FE"/>
    <w:rsid w:val="003035A0"/>
    <w:rsid w:val="00303E43"/>
    <w:rsid w:val="0030487D"/>
    <w:rsid w:val="00306040"/>
    <w:rsid w:val="0030779B"/>
    <w:rsid w:val="00307B74"/>
    <w:rsid w:val="00312D44"/>
    <w:rsid w:val="00312DDC"/>
    <w:rsid w:val="003131C1"/>
    <w:rsid w:val="00313A32"/>
    <w:rsid w:val="00313ACD"/>
    <w:rsid w:val="00314681"/>
    <w:rsid w:val="00314D20"/>
    <w:rsid w:val="00314D3E"/>
    <w:rsid w:val="0031531A"/>
    <w:rsid w:val="00315510"/>
    <w:rsid w:val="00315721"/>
    <w:rsid w:val="00315AAC"/>
    <w:rsid w:val="00315DE5"/>
    <w:rsid w:val="003160F3"/>
    <w:rsid w:val="00316496"/>
    <w:rsid w:val="003205EB"/>
    <w:rsid w:val="0032102F"/>
    <w:rsid w:val="0032125B"/>
    <w:rsid w:val="0032154A"/>
    <w:rsid w:val="0032186D"/>
    <w:rsid w:val="003223AA"/>
    <w:rsid w:val="00325F50"/>
    <w:rsid w:val="00326492"/>
    <w:rsid w:val="00326786"/>
    <w:rsid w:val="00326BA3"/>
    <w:rsid w:val="00327220"/>
    <w:rsid w:val="00327464"/>
    <w:rsid w:val="003276D5"/>
    <w:rsid w:val="00327861"/>
    <w:rsid w:val="0033063A"/>
    <w:rsid w:val="00330B61"/>
    <w:rsid w:val="00331341"/>
    <w:rsid w:val="00331E26"/>
    <w:rsid w:val="003325FF"/>
    <w:rsid w:val="003326CF"/>
    <w:rsid w:val="0033312C"/>
    <w:rsid w:val="003332AF"/>
    <w:rsid w:val="003336B2"/>
    <w:rsid w:val="00334B8B"/>
    <w:rsid w:val="00335AD8"/>
    <w:rsid w:val="0033659D"/>
    <w:rsid w:val="003379EA"/>
    <w:rsid w:val="003401EC"/>
    <w:rsid w:val="00340606"/>
    <w:rsid w:val="00340F76"/>
    <w:rsid w:val="0034176C"/>
    <w:rsid w:val="00341A20"/>
    <w:rsid w:val="003422BE"/>
    <w:rsid w:val="00342A23"/>
    <w:rsid w:val="00342EED"/>
    <w:rsid w:val="003433C8"/>
    <w:rsid w:val="00343DFF"/>
    <w:rsid w:val="00344259"/>
    <w:rsid w:val="0034431B"/>
    <w:rsid w:val="0034599E"/>
    <w:rsid w:val="003460B1"/>
    <w:rsid w:val="0034682A"/>
    <w:rsid w:val="00346842"/>
    <w:rsid w:val="003473AD"/>
    <w:rsid w:val="00347893"/>
    <w:rsid w:val="00350D4B"/>
    <w:rsid w:val="00350D61"/>
    <w:rsid w:val="0035218A"/>
    <w:rsid w:val="0035228E"/>
    <w:rsid w:val="00352D88"/>
    <w:rsid w:val="00353A45"/>
    <w:rsid w:val="003542C6"/>
    <w:rsid w:val="00354323"/>
    <w:rsid w:val="00355DF2"/>
    <w:rsid w:val="00355F0D"/>
    <w:rsid w:val="00356AF8"/>
    <w:rsid w:val="0036075F"/>
    <w:rsid w:val="00360B64"/>
    <w:rsid w:val="00360F99"/>
    <w:rsid w:val="00360FAB"/>
    <w:rsid w:val="00362DBB"/>
    <w:rsid w:val="00363107"/>
    <w:rsid w:val="003632F4"/>
    <w:rsid w:val="00363659"/>
    <w:rsid w:val="00363767"/>
    <w:rsid w:val="00363C21"/>
    <w:rsid w:val="003642BC"/>
    <w:rsid w:val="003645EF"/>
    <w:rsid w:val="00364E77"/>
    <w:rsid w:val="00364FC5"/>
    <w:rsid w:val="0036509C"/>
    <w:rsid w:val="00365FED"/>
    <w:rsid w:val="00366E44"/>
    <w:rsid w:val="00366EC3"/>
    <w:rsid w:val="00366F07"/>
    <w:rsid w:val="00371D39"/>
    <w:rsid w:val="00372048"/>
    <w:rsid w:val="00374809"/>
    <w:rsid w:val="003764FD"/>
    <w:rsid w:val="00376A96"/>
    <w:rsid w:val="0038041B"/>
    <w:rsid w:val="003815BB"/>
    <w:rsid w:val="00382F5A"/>
    <w:rsid w:val="00383133"/>
    <w:rsid w:val="00383B41"/>
    <w:rsid w:val="00384682"/>
    <w:rsid w:val="003848FD"/>
    <w:rsid w:val="003851E7"/>
    <w:rsid w:val="00386C78"/>
    <w:rsid w:val="0038717F"/>
    <w:rsid w:val="003901AE"/>
    <w:rsid w:val="00391187"/>
    <w:rsid w:val="003916CB"/>
    <w:rsid w:val="00392284"/>
    <w:rsid w:val="003929AA"/>
    <w:rsid w:val="0039311E"/>
    <w:rsid w:val="003936F4"/>
    <w:rsid w:val="0039418B"/>
    <w:rsid w:val="00394A10"/>
    <w:rsid w:val="0039578D"/>
    <w:rsid w:val="00395F36"/>
    <w:rsid w:val="00396678"/>
    <w:rsid w:val="00396E35"/>
    <w:rsid w:val="003A0317"/>
    <w:rsid w:val="003A0340"/>
    <w:rsid w:val="003A0DB4"/>
    <w:rsid w:val="003A0EC5"/>
    <w:rsid w:val="003A0F15"/>
    <w:rsid w:val="003A1231"/>
    <w:rsid w:val="003A2D73"/>
    <w:rsid w:val="003A3AF8"/>
    <w:rsid w:val="003A4EA3"/>
    <w:rsid w:val="003A4F15"/>
    <w:rsid w:val="003A5964"/>
    <w:rsid w:val="003A7850"/>
    <w:rsid w:val="003B0494"/>
    <w:rsid w:val="003B0C21"/>
    <w:rsid w:val="003B187E"/>
    <w:rsid w:val="003B1A27"/>
    <w:rsid w:val="003B22A3"/>
    <w:rsid w:val="003B2614"/>
    <w:rsid w:val="003B26E5"/>
    <w:rsid w:val="003B3986"/>
    <w:rsid w:val="003B41FA"/>
    <w:rsid w:val="003B468B"/>
    <w:rsid w:val="003B51F5"/>
    <w:rsid w:val="003B5516"/>
    <w:rsid w:val="003B5A60"/>
    <w:rsid w:val="003B5DA3"/>
    <w:rsid w:val="003B601D"/>
    <w:rsid w:val="003B64CA"/>
    <w:rsid w:val="003C037F"/>
    <w:rsid w:val="003C0A4D"/>
    <w:rsid w:val="003C0D27"/>
    <w:rsid w:val="003C1B23"/>
    <w:rsid w:val="003C22F9"/>
    <w:rsid w:val="003C29A8"/>
    <w:rsid w:val="003C3433"/>
    <w:rsid w:val="003C36FC"/>
    <w:rsid w:val="003C3862"/>
    <w:rsid w:val="003C475F"/>
    <w:rsid w:val="003C4B11"/>
    <w:rsid w:val="003C6E4D"/>
    <w:rsid w:val="003C7B68"/>
    <w:rsid w:val="003C7B75"/>
    <w:rsid w:val="003C7E5A"/>
    <w:rsid w:val="003D0898"/>
    <w:rsid w:val="003D1742"/>
    <w:rsid w:val="003D1B0A"/>
    <w:rsid w:val="003D1F23"/>
    <w:rsid w:val="003D2094"/>
    <w:rsid w:val="003D6149"/>
    <w:rsid w:val="003D62AC"/>
    <w:rsid w:val="003D6E5E"/>
    <w:rsid w:val="003D7DEB"/>
    <w:rsid w:val="003E09D3"/>
    <w:rsid w:val="003E1122"/>
    <w:rsid w:val="003E272E"/>
    <w:rsid w:val="003E27A3"/>
    <w:rsid w:val="003E2889"/>
    <w:rsid w:val="003E3927"/>
    <w:rsid w:val="003E493B"/>
    <w:rsid w:val="003E52D2"/>
    <w:rsid w:val="003E57A2"/>
    <w:rsid w:val="003E5D25"/>
    <w:rsid w:val="003E5E45"/>
    <w:rsid w:val="003E6562"/>
    <w:rsid w:val="003E6F4C"/>
    <w:rsid w:val="003E745D"/>
    <w:rsid w:val="003E78F4"/>
    <w:rsid w:val="003F321F"/>
    <w:rsid w:val="003F32E8"/>
    <w:rsid w:val="003F39E2"/>
    <w:rsid w:val="003F43EB"/>
    <w:rsid w:val="003F5263"/>
    <w:rsid w:val="003F674B"/>
    <w:rsid w:val="003F67BC"/>
    <w:rsid w:val="003F6F08"/>
    <w:rsid w:val="003F79E0"/>
    <w:rsid w:val="003F7C78"/>
    <w:rsid w:val="0040009A"/>
    <w:rsid w:val="0040029B"/>
    <w:rsid w:val="0040082E"/>
    <w:rsid w:val="004010E2"/>
    <w:rsid w:val="0040119A"/>
    <w:rsid w:val="004033BC"/>
    <w:rsid w:val="00403CF1"/>
    <w:rsid w:val="00403E2D"/>
    <w:rsid w:val="00404C6F"/>
    <w:rsid w:val="00405069"/>
    <w:rsid w:val="004053F0"/>
    <w:rsid w:val="00405404"/>
    <w:rsid w:val="004068C0"/>
    <w:rsid w:val="00406F0F"/>
    <w:rsid w:val="0040779F"/>
    <w:rsid w:val="00407812"/>
    <w:rsid w:val="00407911"/>
    <w:rsid w:val="00407973"/>
    <w:rsid w:val="00407E5D"/>
    <w:rsid w:val="00410339"/>
    <w:rsid w:val="004105E8"/>
    <w:rsid w:val="004106D1"/>
    <w:rsid w:val="004108E7"/>
    <w:rsid w:val="004121E9"/>
    <w:rsid w:val="00412367"/>
    <w:rsid w:val="004141CA"/>
    <w:rsid w:val="00414385"/>
    <w:rsid w:val="00414A8F"/>
    <w:rsid w:val="00414DAD"/>
    <w:rsid w:val="004160C6"/>
    <w:rsid w:val="00417262"/>
    <w:rsid w:val="0041757F"/>
    <w:rsid w:val="00417746"/>
    <w:rsid w:val="00417CAA"/>
    <w:rsid w:val="00417CD9"/>
    <w:rsid w:val="00417DB7"/>
    <w:rsid w:val="00417E7D"/>
    <w:rsid w:val="004207DA"/>
    <w:rsid w:val="00420C65"/>
    <w:rsid w:val="004216EC"/>
    <w:rsid w:val="004219AD"/>
    <w:rsid w:val="004226A6"/>
    <w:rsid w:val="00423695"/>
    <w:rsid w:val="00423A27"/>
    <w:rsid w:val="00424EFA"/>
    <w:rsid w:val="00425081"/>
    <w:rsid w:val="0042651C"/>
    <w:rsid w:val="00426D2E"/>
    <w:rsid w:val="0042732E"/>
    <w:rsid w:val="004273C7"/>
    <w:rsid w:val="004276C6"/>
    <w:rsid w:val="00430C44"/>
    <w:rsid w:val="00431BE3"/>
    <w:rsid w:val="00431C10"/>
    <w:rsid w:val="00431FF4"/>
    <w:rsid w:val="0043289E"/>
    <w:rsid w:val="00433E16"/>
    <w:rsid w:val="00434808"/>
    <w:rsid w:val="0043495B"/>
    <w:rsid w:val="00434DA6"/>
    <w:rsid w:val="0043597A"/>
    <w:rsid w:val="00435B01"/>
    <w:rsid w:val="00435B6E"/>
    <w:rsid w:val="00436106"/>
    <w:rsid w:val="00436CB8"/>
    <w:rsid w:val="0043728E"/>
    <w:rsid w:val="00437BB0"/>
    <w:rsid w:val="00440736"/>
    <w:rsid w:val="00440A4E"/>
    <w:rsid w:val="00440A9E"/>
    <w:rsid w:val="004412B3"/>
    <w:rsid w:val="00442116"/>
    <w:rsid w:val="00443488"/>
    <w:rsid w:val="00443EB2"/>
    <w:rsid w:val="00444627"/>
    <w:rsid w:val="00444A0C"/>
    <w:rsid w:val="0044654F"/>
    <w:rsid w:val="00450D20"/>
    <w:rsid w:val="004516E7"/>
    <w:rsid w:val="00451A24"/>
    <w:rsid w:val="004549D7"/>
    <w:rsid w:val="004557AA"/>
    <w:rsid w:val="00455AC8"/>
    <w:rsid w:val="00455E8C"/>
    <w:rsid w:val="004563E0"/>
    <w:rsid w:val="00456967"/>
    <w:rsid w:val="00456AB3"/>
    <w:rsid w:val="00456B1F"/>
    <w:rsid w:val="004571EA"/>
    <w:rsid w:val="00460121"/>
    <w:rsid w:val="00460332"/>
    <w:rsid w:val="004606BD"/>
    <w:rsid w:val="004609B5"/>
    <w:rsid w:val="00460FFB"/>
    <w:rsid w:val="004616C0"/>
    <w:rsid w:val="004623A0"/>
    <w:rsid w:val="00462924"/>
    <w:rsid w:val="00462AD6"/>
    <w:rsid w:val="004631ED"/>
    <w:rsid w:val="00463451"/>
    <w:rsid w:val="00463576"/>
    <w:rsid w:val="00463D90"/>
    <w:rsid w:val="00465AD9"/>
    <w:rsid w:val="004668F8"/>
    <w:rsid w:val="0046739B"/>
    <w:rsid w:val="004678A9"/>
    <w:rsid w:val="00467A04"/>
    <w:rsid w:val="00467A5C"/>
    <w:rsid w:val="004717B1"/>
    <w:rsid w:val="0047240A"/>
    <w:rsid w:val="00472454"/>
    <w:rsid w:val="0047262F"/>
    <w:rsid w:val="00472692"/>
    <w:rsid w:val="00472D1B"/>
    <w:rsid w:val="00474116"/>
    <w:rsid w:val="00474752"/>
    <w:rsid w:val="004749C1"/>
    <w:rsid w:val="00475DA2"/>
    <w:rsid w:val="00475E98"/>
    <w:rsid w:val="00476591"/>
    <w:rsid w:val="0048027F"/>
    <w:rsid w:val="0048051F"/>
    <w:rsid w:val="00480BC9"/>
    <w:rsid w:val="0048110C"/>
    <w:rsid w:val="00481F85"/>
    <w:rsid w:val="00483B58"/>
    <w:rsid w:val="00483BED"/>
    <w:rsid w:val="00483C0A"/>
    <w:rsid w:val="00483CBA"/>
    <w:rsid w:val="004841FA"/>
    <w:rsid w:val="00484527"/>
    <w:rsid w:val="00484946"/>
    <w:rsid w:val="00485BC2"/>
    <w:rsid w:val="004865EF"/>
    <w:rsid w:val="00486723"/>
    <w:rsid w:val="0048693A"/>
    <w:rsid w:val="00486E56"/>
    <w:rsid w:val="00487920"/>
    <w:rsid w:val="00487A12"/>
    <w:rsid w:val="00490613"/>
    <w:rsid w:val="00491F5E"/>
    <w:rsid w:val="004924A0"/>
    <w:rsid w:val="0049321A"/>
    <w:rsid w:val="00494A7B"/>
    <w:rsid w:val="00494E27"/>
    <w:rsid w:val="00496904"/>
    <w:rsid w:val="00496C5E"/>
    <w:rsid w:val="00497720"/>
    <w:rsid w:val="0049775E"/>
    <w:rsid w:val="00497DBB"/>
    <w:rsid w:val="004A10B0"/>
    <w:rsid w:val="004A1BA1"/>
    <w:rsid w:val="004A2C03"/>
    <w:rsid w:val="004A52F8"/>
    <w:rsid w:val="004A58A8"/>
    <w:rsid w:val="004A5B60"/>
    <w:rsid w:val="004A5B91"/>
    <w:rsid w:val="004A5C28"/>
    <w:rsid w:val="004A64CE"/>
    <w:rsid w:val="004A650F"/>
    <w:rsid w:val="004A7BD1"/>
    <w:rsid w:val="004B0190"/>
    <w:rsid w:val="004B0DC8"/>
    <w:rsid w:val="004B13FA"/>
    <w:rsid w:val="004B1446"/>
    <w:rsid w:val="004B19D4"/>
    <w:rsid w:val="004B1A2B"/>
    <w:rsid w:val="004B2198"/>
    <w:rsid w:val="004B298F"/>
    <w:rsid w:val="004B2F5E"/>
    <w:rsid w:val="004B3C3B"/>
    <w:rsid w:val="004B42C7"/>
    <w:rsid w:val="004B4CC7"/>
    <w:rsid w:val="004B5531"/>
    <w:rsid w:val="004B5B28"/>
    <w:rsid w:val="004B5B97"/>
    <w:rsid w:val="004B64DF"/>
    <w:rsid w:val="004B7B1F"/>
    <w:rsid w:val="004C0EE3"/>
    <w:rsid w:val="004C1280"/>
    <w:rsid w:val="004C17B5"/>
    <w:rsid w:val="004C2BF1"/>
    <w:rsid w:val="004C348D"/>
    <w:rsid w:val="004C34CE"/>
    <w:rsid w:val="004C3913"/>
    <w:rsid w:val="004C4D57"/>
    <w:rsid w:val="004C5AC3"/>
    <w:rsid w:val="004C654C"/>
    <w:rsid w:val="004C6CF6"/>
    <w:rsid w:val="004C6FD4"/>
    <w:rsid w:val="004C73DF"/>
    <w:rsid w:val="004D02E3"/>
    <w:rsid w:val="004D2591"/>
    <w:rsid w:val="004D30F4"/>
    <w:rsid w:val="004D3256"/>
    <w:rsid w:val="004D3782"/>
    <w:rsid w:val="004D56B9"/>
    <w:rsid w:val="004D635C"/>
    <w:rsid w:val="004D6372"/>
    <w:rsid w:val="004D6746"/>
    <w:rsid w:val="004D6799"/>
    <w:rsid w:val="004D7095"/>
    <w:rsid w:val="004D7DD8"/>
    <w:rsid w:val="004E0594"/>
    <w:rsid w:val="004E061D"/>
    <w:rsid w:val="004E074C"/>
    <w:rsid w:val="004E2044"/>
    <w:rsid w:val="004E2053"/>
    <w:rsid w:val="004E23DE"/>
    <w:rsid w:val="004E2AC6"/>
    <w:rsid w:val="004E5928"/>
    <w:rsid w:val="004E61D4"/>
    <w:rsid w:val="004E6B2F"/>
    <w:rsid w:val="004F0C1C"/>
    <w:rsid w:val="004F1B3A"/>
    <w:rsid w:val="004F3684"/>
    <w:rsid w:val="004F382A"/>
    <w:rsid w:val="004F46F3"/>
    <w:rsid w:val="004F4786"/>
    <w:rsid w:val="004F4B57"/>
    <w:rsid w:val="004F6294"/>
    <w:rsid w:val="004F66DF"/>
    <w:rsid w:val="004F6AC3"/>
    <w:rsid w:val="004F731D"/>
    <w:rsid w:val="004F75E6"/>
    <w:rsid w:val="004F7D5B"/>
    <w:rsid w:val="00500473"/>
    <w:rsid w:val="0050151D"/>
    <w:rsid w:val="00501FCB"/>
    <w:rsid w:val="00503481"/>
    <w:rsid w:val="00503E04"/>
    <w:rsid w:val="00504F94"/>
    <w:rsid w:val="00505168"/>
    <w:rsid w:val="00505B3E"/>
    <w:rsid w:val="005064AA"/>
    <w:rsid w:val="005066FA"/>
    <w:rsid w:val="00507423"/>
    <w:rsid w:val="00511388"/>
    <w:rsid w:val="0051173D"/>
    <w:rsid w:val="005118B5"/>
    <w:rsid w:val="00511C8B"/>
    <w:rsid w:val="00512286"/>
    <w:rsid w:val="00512CBA"/>
    <w:rsid w:val="00513872"/>
    <w:rsid w:val="00513F79"/>
    <w:rsid w:val="00515099"/>
    <w:rsid w:val="005153EA"/>
    <w:rsid w:val="00515DE1"/>
    <w:rsid w:val="00515E38"/>
    <w:rsid w:val="00516393"/>
    <w:rsid w:val="005177BB"/>
    <w:rsid w:val="005200C5"/>
    <w:rsid w:val="005205A5"/>
    <w:rsid w:val="005208A1"/>
    <w:rsid w:val="00520B42"/>
    <w:rsid w:val="00520DDD"/>
    <w:rsid w:val="00520EB8"/>
    <w:rsid w:val="00521564"/>
    <w:rsid w:val="00521CDF"/>
    <w:rsid w:val="00522FDB"/>
    <w:rsid w:val="00523013"/>
    <w:rsid w:val="00523950"/>
    <w:rsid w:val="00523B72"/>
    <w:rsid w:val="005244A8"/>
    <w:rsid w:val="00524BB5"/>
    <w:rsid w:val="00525F90"/>
    <w:rsid w:val="005260D5"/>
    <w:rsid w:val="005306EB"/>
    <w:rsid w:val="0053395C"/>
    <w:rsid w:val="00533FDD"/>
    <w:rsid w:val="00535072"/>
    <w:rsid w:val="00535AD2"/>
    <w:rsid w:val="00535FBA"/>
    <w:rsid w:val="00536EC0"/>
    <w:rsid w:val="00537768"/>
    <w:rsid w:val="00540D1B"/>
    <w:rsid w:val="005410AB"/>
    <w:rsid w:val="00541493"/>
    <w:rsid w:val="005414AB"/>
    <w:rsid w:val="00542079"/>
    <w:rsid w:val="00542F81"/>
    <w:rsid w:val="00544CED"/>
    <w:rsid w:val="005462C5"/>
    <w:rsid w:val="00546387"/>
    <w:rsid w:val="00546DE7"/>
    <w:rsid w:val="00546F59"/>
    <w:rsid w:val="0054773A"/>
    <w:rsid w:val="0054777B"/>
    <w:rsid w:val="00550BD7"/>
    <w:rsid w:val="00550C7D"/>
    <w:rsid w:val="0055130E"/>
    <w:rsid w:val="00551A47"/>
    <w:rsid w:val="00552296"/>
    <w:rsid w:val="00552C5C"/>
    <w:rsid w:val="00552C73"/>
    <w:rsid w:val="005536A7"/>
    <w:rsid w:val="0055547F"/>
    <w:rsid w:val="005554EF"/>
    <w:rsid w:val="00555535"/>
    <w:rsid w:val="00556046"/>
    <w:rsid w:val="00557035"/>
    <w:rsid w:val="00560342"/>
    <w:rsid w:val="00560AC6"/>
    <w:rsid w:val="00560F3E"/>
    <w:rsid w:val="00562787"/>
    <w:rsid w:val="00563443"/>
    <w:rsid w:val="005634AE"/>
    <w:rsid w:val="0056443C"/>
    <w:rsid w:val="00564758"/>
    <w:rsid w:val="005665A4"/>
    <w:rsid w:val="00566906"/>
    <w:rsid w:val="005678F3"/>
    <w:rsid w:val="00567BD6"/>
    <w:rsid w:val="00571112"/>
    <w:rsid w:val="00571115"/>
    <w:rsid w:val="00571967"/>
    <w:rsid w:val="00571C60"/>
    <w:rsid w:val="005734EA"/>
    <w:rsid w:val="0057430B"/>
    <w:rsid w:val="005743E0"/>
    <w:rsid w:val="005756D9"/>
    <w:rsid w:val="00576B13"/>
    <w:rsid w:val="00577354"/>
    <w:rsid w:val="00577D39"/>
    <w:rsid w:val="00580BB1"/>
    <w:rsid w:val="00580CB8"/>
    <w:rsid w:val="0058201D"/>
    <w:rsid w:val="00582065"/>
    <w:rsid w:val="0058314D"/>
    <w:rsid w:val="005838AC"/>
    <w:rsid w:val="00584800"/>
    <w:rsid w:val="005848B8"/>
    <w:rsid w:val="0058587D"/>
    <w:rsid w:val="005865AE"/>
    <w:rsid w:val="00586798"/>
    <w:rsid w:val="00586DF8"/>
    <w:rsid w:val="00587E03"/>
    <w:rsid w:val="00590668"/>
    <w:rsid w:val="00590DB9"/>
    <w:rsid w:val="005912E2"/>
    <w:rsid w:val="00591440"/>
    <w:rsid w:val="00592117"/>
    <w:rsid w:val="0059246B"/>
    <w:rsid w:val="00592A44"/>
    <w:rsid w:val="00592AEC"/>
    <w:rsid w:val="00593CF3"/>
    <w:rsid w:val="00593D28"/>
    <w:rsid w:val="00594CB0"/>
    <w:rsid w:val="00594E56"/>
    <w:rsid w:val="005958FE"/>
    <w:rsid w:val="00596011"/>
    <w:rsid w:val="005969FE"/>
    <w:rsid w:val="005978C7"/>
    <w:rsid w:val="005A0506"/>
    <w:rsid w:val="005A0E42"/>
    <w:rsid w:val="005A12E8"/>
    <w:rsid w:val="005A1EDC"/>
    <w:rsid w:val="005A2412"/>
    <w:rsid w:val="005A2AC5"/>
    <w:rsid w:val="005A3288"/>
    <w:rsid w:val="005A4283"/>
    <w:rsid w:val="005A42CA"/>
    <w:rsid w:val="005A4605"/>
    <w:rsid w:val="005A5AB4"/>
    <w:rsid w:val="005B0C93"/>
    <w:rsid w:val="005B16B0"/>
    <w:rsid w:val="005B1710"/>
    <w:rsid w:val="005B26BD"/>
    <w:rsid w:val="005B2A06"/>
    <w:rsid w:val="005B2B89"/>
    <w:rsid w:val="005B36F0"/>
    <w:rsid w:val="005B4125"/>
    <w:rsid w:val="005B4985"/>
    <w:rsid w:val="005B5D5A"/>
    <w:rsid w:val="005B64E2"/>
    <w:rsid w:val="005B679E"/>
    <w:rsid w:val="005C0368"/>
    <w:rsid w:val="005C0519"/>
    <w:rsid w:val="005C0F5F"/>
    <w:rsid w:val="005C12E0"/>
    <w:rsid w:val="005C1641"/>
    <w:rsid w:val="005C1BB6"/>
    <w:rsid w:val="005C29A5"/>
    <w:rsid w:val="005C2EBA"/>
    <w:rsid w:val="005C3A4C"/>
    <w:rsid w:val="005C4198"/>
    <w:rsid w:val="005C4ECB"/>
    <w:rsid w:val="005C52C9"/>
    <w:rsid w:val="005C5766"/>
    <w:rsid w:val="005C5E6C"/>
    <w:rsid w:val="005C5E78"/>
    <w:rsid w:val="005C6FA9"/>
    <w:rsid w:val="005C6FAF"/>
    <w:rsid w:val="005C73D1"/>
    <w:rsid w:val="005C7AFF"/>
    <w:rsid w:val="005C7D3B"/>
    <w:rsid w:val="005D0935"/>
    <w:rsid w:val="005D1151"/>
    <w:rsid w:val="005D185C"/>
    <w:rsid w:val="005D3F32"/>
    <w:rsid w:val="005D5207"/>
    <w:rsid w:val="005D7F87"/>
    <w:rsid w:val="005E0CE4"/>
    <w:rsid w:val="005E0D44"/>
    <w:rsid w:val="005E0F4D"/>
    <w:rsid w:val="005E4039"/>
    <w:rsid w:val="005E4A1C"/>
    <w:rsid w:val="005E4A34"/>
    <w:rsid w:val="005E4A7A"/>
    <w:rsid w:val="005E5404"/>
    <w:rsid w:val="005E54EA"/>
    <w:rsid w:val="005E5667"/>
    <w:rsid w:val="005E57DC"/>
    <w:rsid w:val="005E61E6"/>
    <w:rsid w:val="005E676E"/>
    <w:rsid w:val="005E6E59"/>
    <w:rsid w:val="005E6F98"/>
    <w:rsid w:val="005F0482"/>
    <w:rsid w:val="005F0B57"/>
    <w:rsid w:val="005F1581"/>
    <w:rsid w:val="005F17A4"/>
    <w:rsid w:val="005F1B86"/>
    <w:rsid w:val="005F2F26"/>
    <w:rsid w:val="005F30CF"/>
    <w:rsid w:val="005F3972"/>
    <w:rsid w:val="005F620A"/>
    <w:rsid w:val="005F687C"/>
    <w:rsid w:val="005F6B22"/>
    <w:rsid w:val="005F75B0"/>
    <w:rsid w:val="00601794"/>
    <w:rsid w:val="0060207B"/>
    <w:rsid w:val="00603115"/>
    <w:rsid w:val="006051AF"/>
    <w:rsid w:val="0060571A"/>
    <w:rsid w:val="0060710F"/>
    <w:rsid w:val="006104E6"/>
    <w:rsid w:val="00610931"/>
    <w:rsid w:val="00610D20"/>
    <w:rsid w:val="0061104F"/>
    <w:rsid w:val="0061117C"/>
    <w:rsid w:val="00612744"/>
    <w:rsid w:val="00612935"/>
    <w:rsid w:val="0061458A"/>
    <w:rsid w:val="006151B8"/>
    <w:rsid w:val="0061744B"/>
    <w:rsid w:val="00617CDC"/>
    <w:rsid w:val="00620957"/>
    <w:rsid w:val="00621622"/>
    <w:rsid w:val="00621669"/>
    <w:rsid w:val="006216E4"/>
    <w:rsid w:val="00621D6D"/>
    <w:rsid w:val="00622CBB"/>
    <w:rsid w:val="006238DC"/>
    <w:rsid w:val="00623B73"/>
    <w:rsid w:val="00624262"/>
    <w:rsid w:val="006244DC"/>
    <w:rsid w:val="00625C01"/>
    <w:rsid w:val="00626A19"/>
    <w:rsid w:val="00627577"/>
    <w:rsid w:val="00627FAD"/>
    <w:rsid w:val="00630226"/>
    <w:rsid w:val="00630E95"/>
    <w:rsid w:val="006311DE"/>
    <w:rsid w:val="00631285"/>
    <w:rsid w:val="006314AF"/>
    <w:rsid w:val="00631DD9"/>
    <w:rsid w:val="006324FE"/>
    <w:rsid w:val="00632CF4"/>
    <w:rsid w:val="006333D8"/>
    <w:rsid w:val="00633D60"/>
    <w:rsid w:val="006342D8"/>
    <w:rsid w:val="00635326"/>
    <w:rsid w:val="00635F74"/>
    <w:rsid w:val="0063639C"/>
    <w:rsid w:val="0063655A"/>
    <w:rsid w:val="00637381"/>
    <w:rsid w:val="00637642"/>
    <w:rsid w:val="0064082F"/>
    <w:rsid w:val="00640B7C"/>
    <w:rsid w:val="00640C35"/>
    <w:rsid w:val="00642030"/>
    <w:rsid w:val="006430A1"/>
    <w:rsid w:val="00643ABA"/>
    <w:rsid w:val="00643C0F"/>
    <w:rsid w:val="00644038"/>
    <w:rsid w:val="0064434C"/>
    <w:rsid w:val="00644651"/>
    <w:rsid w:val="00644FA9"/>
    <w:rsid w:val="00645050"/>
    <w:rsid w:val="006454E9"/>
    <w:rsid w:val="006474D5"/>
    <w:rsid w:val="006477A3"/>
    <w:rsid w:val="006504B4"/>
    <w:rsid w:val="00650BDC"/>
    <w:rsid w:val="00650C61"/>
    <w:rsid w:val="00651357"/>
    <w:rsid w:val="00652083"/>
    <w:rsid w:val="00652858"/>
    <w:rsid w:val="00653FDE"/>
    <w:rsid w:val="00654B3A"/>
    <w:rsid w:val="00654B53"/>
    <w:rsid w:val="006550DB"/>
    <w:rsid w:val="00656097"/>
    <w:rsid w:val="00656DC0"/>
    <w:rsid w:val="006578D6"/>
    <w:rsid w:val="00661630"/>
    <w:rsid w:val="00662180"/>
    <w:rsid w:val="00663965"/>
    <w:rsid w:val="00663D64"/>
    <w:rsid w:val="00663E4B"/>
    <w:rsid w:val="0066421B"/>
    <w:rsid w:val="006651F9"/>
    <w:rsid w:val="006662C7"/>
    <w:rsid w:val="00666FF5"/>
    <w:rsid w:val="006671F9"/>
    <w:rsid w:val="00670762"/>
    <w:rsid w:val="0067105C"/>
    <w:rsid w:val="0067147B"/>
    <w:rsid w:val="00671941"/>
    <w:rsid w:val="00672C15"/>
    <w:rsid w:val="00672CEB"/>
    <w:rsid w:val="006737BD"/>
    <w:rsid w:val="00674380"/>
    <w:rsid w:val="006747B4"/>
    <w:rsid w:val="00674C79"/>
    <w:rsid w:val="00674F57"/>
    <w:rsid w:val="00675602"/>
    <w:rsid w:val="00675DA5"/>
    <w:rsid w:val="00676A85"/>
    <w:rsid w:val="00677EFA"/>
    <w:rsid w:val="0068087C"/>
    <w:rsid w:val="00680ABE"/>
    <w:rsid w:val="00681924"/>
    <w:rsid w:val="00682215"/>
    <w:rsid w:val="00682BF5"/>
    <w:rsid w:val="00682ED8"/>
    <w:rsid w:val="006836F0"/>
    <w:rsid w:val="00684B5E"/>
    <w:rsid w:val="00684DE3"/>
    <w:rsid w:val="00685524"/>
    <w:rsid w:val="00686461"/>
    <w:rsid w:val="006871E6"/>
    <w:rsid w:val="006876D5"/>
    <w:rsid w:val="006877C6"/>
    <w:rsid w:val="00690980"/>
    <w:rsid w:val="00690FB2"/>
    <w:rsid w:val="0069206E"/>
    <w:rsid w:val="00692082"/>
    <w:rsid w:val="00692DCD"/>
    <w:rsid w:val="00693208"/>
    <w:rsid w:val="006932A8"/>
    <w:rsid w:val="006937C4"/>
    <w:rsid w:val="0069467C"/>
    <w:rsid w:val="00695064"/>
    <w:rsid w:val="006950FA"/>
    <w:rsid w:val="00695418"/>
    <w:rsid w:val="0069575F"/>
    <w:rsid w:val="00696E91"/>
    <w:rsid w:val="00696F18"/>
    <w:rsid w:val="00697133"/>
    <w:rsid w:val="00697776"/>
    <w:rsid w:val="00697D18"/>
    <w:rsid w:val="006A03A4"/>
    <w:rsid w:val="006A0923"/>
    <w:rsid w:val="006A1B9B"/>
    <w:rsid w:val="006A1BF3"/>
    <w:rsid w:val="006A1C0E"/>
    <w:rsid w:val="006A20A9"/>
    <w:rsid w:val="006A2BD2"/>
    <w:rsid w:val="006A32CC"/>
    <w:rsid w:val="006A3CD5"/>
    <w:rsid w:val="006A3D75"/>
    <w:rsid w:val="006A3EF0"/>
    <w:rsid w:val="006A4610"/>
    <w:rsid w:val="006A5079"/>
    <w:rsid w:val="006A558E"/>
    <w:rsid w:val="006A6180"/>
    <w:rsid w:val="006B0662"/>
    <w:rsid w:val="006B06B2"/>
    <w:rsid w:val="006B0D9E"/>
    <w:rsid w:val="006B1083"/>
    <w:rsid w:val="006B14F6"/>
    <w:rsid w:val="006B1869"/>
    <w:rsid w:val="006B1994"/>
    <w:rsid w:val="006B58BA"/>
    <w:rsid w:val="006B5CBE"/>
    <w:rsid w:val="006B61DB"/>
    <w:rsid w:val="006B6880"/>
    <w:rsid w:val="006B68F3"/>
    <w:rsid w:val="006C0F1F"/>
    <w:rsid w:val="006C2522"/>
    <w:rsid w:val="006C2681"/>
    <w:rsid w:val="006C3B4B"/>
    <w:rsid w:val="006C3B71"/>
    <w:rsid w:val="006C3BF4"/>
    <w:rsid w:val="006C4544"/>
    <w:rsid w:val="006C4695"/>
    <w:rsid w:val="006C47A9"/>
    <w:rsid w:val="006C5E1E"/>
    <w:rsid w:val="006D0591"/>
    <w:rsid w:val="006D088F"/>
    <w:rsid w:val="006D0B84"/>
    <w:rsid w:val="006D0E14"/>
    <w:rsid w:val="006D1698"/>
    <w:rsid w:val="006D1872"/>
    <w:rsid w:val="006D2090"/>
    <w:rsid w:val="006D2284"/>
    <w:rsid w:val="006D229E"/>
    <w:rsid w:val="006D297C"/>
    <w:rsid w:val="006D29B9"/>
    <w:rsid w:val="006D2C4E"/>
    <w:rsid w:val="006D3208"/>
    <w:rsid w:val="006D3729"/>
    <w:rsid w:val="006D3B44"/>
    <w:rsid w:val="006D454C"/>
    <w:rsid w:val="006D5814"/>
    <w:rsid w:val="006D6AB2"/>
    <w:rsid w:val="006D774D"/>
    <w:rsid w:val="006D776F"/>
    <w:rsid w:val="006D7B30"/>
    <w:rsid w:val="006E070B"/>
    <w:rsid w:val="006E0BBE"/>
    <w:rsid w:val="006E132A"/>
    <w:rsid w:val="006E3A1C"/>
    <w:rsid w:val="006E3DFF"/>
    <w:rsid w:val="006E58EA"/>
    <w:rsid w:val="006E5D9A"/>
    <w:rsid w:val="006E6B72"/>
    <w:rsid w:val="006E7424"/>
    <w:rsid w:val="006E77B3"/>
    <w:rsid w:val="006E7C58"/>
    <w:rsid w:val="006F0074"/>
    <w:rsid w:val="006F117C"/>
    <w:rsid w:val="006F17DD"/>
    <w:rsid w:val="006F1957"/>
    <w:rsid w:val="006F1C7F"/>
    <w:rsid w:val="006F20C5"/>
    <w:rsid w:val="006F22F7"/>
    <w:rsid w:val="006F6415"/>
    <w:rsid w:val="006F6975"/>
    <w:rsid w:val="006F7899"/>
    <w:rsid w:val="007000E6"/>
    <w:rsid w:val="00700568"/>
    <w:rsid w:val="00701D08"/>
    <w:rsid w:val="00701EF0"/>
    <w:rsid w:val="00702AE7"/>
    <w:rsid w:val="00705923"/>
    <w:rsid w:val="00705B70"/>
    <w:rsid w:val="00705FCD"/>
    <w:rsid w:val="00706108"/>
    <w:rsid w:val="0070629C"/>
    <w:rsid w:val="00706E6C"/>
    <w:rsid w:val="00707233"/>
    <w:rsid w:val="0070727D"/>
    <w:rsid w:val="00707BB4"/>
    <w:rsid w:val="00707F69"/>
    <w:rsid w:val="00710DF3"/>
    <w:rsid w:val="00711C6F"/>
    <w:rsid w:val="0071235C"/>
    <w:rsid w:val="00712C91"/>
    <w:rsid w:val="007131F9"/>
    <w:rsid w:val="0071323D"/>
    <w:rsid w:val="00713675"/>
    <w:rsid w:val="0071470A"/>
    <w:rsid w:val="00714C28"/>
    <w:rsid w:val="00716B73"/>
    <w:rsid w:val="00716C13"/>
    <w:rsid w:val="00716C24"/>
    <w:rsid w:val="00716D2C"/>
    <w:rsid w:val="00716E1C"/>
    <w:rsid w:val="00716EC6"/>
    <w:rsid w:val="0071748E"/>
    <w:rsid w:val="00717FB2"/>
    <w:rsid w:val="007201FF"/>
    <w:rsid w:val="0072063A"/>
    <w:rsid w:val="007213A6"/>
    <w:rsid w:val="00721840"/>
    <w:rsid w:val="00721A21"/>
    <w:rsid w:val="00721B4C"/>
    <w:rsid w:val="00723B5E"/>
    <w:rsid w:val="007276A0"/>
    <w:rsid w:val="007278CA"/>
    <w:rsid w:val="00727E02"/>
    <w:rsid w:val="00731545"/>
    <w:rsid w:val="00731EEB"/>
    <w:rsid w:val="0073214D"/>
    <w:rsid w:val="00733F7D"/>
    <w:rsid w:val="007347B1"/>
    <w:rsid w:val="007347F0"/>
    <w:rsid w:val="00734AA3"/>
    <w:rsid w:val="00734E2C"/>
    <w:rsid w:val="00734F42"/>
    <w:rsid w:val="007351EC"/>
    <w:rsid w:val="00735204"/>
    <w:rsid w:val="00735450"/>
    <w:rsid w:val="007360D4"/>
    <w:rsid w:val="007362E9"/>
    <w:rsid w:val="00740056"/>
    <w:rsid w:val="007405BD"/>
    <w:rsid w:val="0074137C"/>
    <w:rsid w:val="007439D0"/>
    <w:rsid w:val="00743A07"/>
    <w:rsid w:val="00743BCD"/>
    <w:rsid w:val="00744316"/>
    <w:rsid w:val="00746096"/>
    <w:rsid w:val="00746AF0"/>
    <w:rsid w:val="00750DE2"/>
    <w:rsid w:val="007518FE"/>
    <w:rsid w:val="007527FD"/>
    <w:rsid w:val="00753022"/>
    <w:rsid w:val="00753AF7"/>
    <w:rsid w:val="00753C01"/>
    <w:rsid w:val="00753CF4"/>
    <w:rsid w:val="00754CF1"/>
    <w:rsid w:val="007566D9"/>
    <w:rsid w:val="007569B3"/>
    <w:rsid w:val="007578F9"/>
    <w:rsid w:val="0076001B"/>
    <w:rsid w:val="00760B67"/>
    <w:rsid w:val="007620FA"/>
    <w:rsid w:val="0076212F"/>
    <w:rsid w:val="007625EB"/>
    <w:rsid w:val="00762D17"/>
    <w:rsid w:val="00762FB2"/>
    <w:rsid w:val="00763032"/>
    <w:rsid w:val="00764567"/>
    <w:rsid w:val="00765056"/>
    <w:rsid w:val="00767087"/>
    <w:rsid w:val="00770117"/>
    <w:rsid w:val="0077011E"/>
    <w:rsid w:val="00770324"/>
    <w:rsid w:val="00770387"/>
    <w:rsid w:val="0077204A"/>
    <w:rsid w:val="0077335B"/>
    <w:rsid w:val="00774366"/>
    <w:rsid w:val="00775430"/>
    <w:rsid w:val="007755E2"/>
    <w:rsid w:val="007762BE"/>
    <w:rsid w:val="007762D6"/>
    <w:rsid w:val="007764EF"/>
    <w:rsid w:val="00776E27"/>
    <w:rsid w:val="00777EBB"/>
    <w:rsid w:val="00780DD6"/>
    <w:rsid w:val="00780DE2"/>
    <w:rsid w:val="007813E2"/>
    <w:rsid w:val="00781D73"/>
    <w:rsid w:val="007858F5"/>
    <w:rsid w:val="007867D0"/>
    <w:rsid w:val="00786898"/>
    <w:rsid w:val="00786A93"/>
    <w:rsid w:val="00786C56"/>
    <w:rsid w:val="00786FED"/>
    <w:rsid w:val="00787F3C"/>
    <w:rsid w:val="00790DAD"/>
    <w:rsid w:val="0079109E"/>
    <w:rsid w:val="00791B93"/>
    <w:rsid w:val="007922F9"/>
    <w:rsid w:val="0079295B"/>
    <w:rsid w:val="007933C3"/>
    <w:rsid w:val="0079443D"/>
    <w:rsid w:val="00794C1D"/>
    <w:rsid w:val="00795057"/>
    <w:rsid w:val="00795894"/>
    <w:rsid w:val="0079589A"/>
    <w:rsid w:val="00796133"/>
    <w:rsid w:val="0079705A"/>
    <w:rsid w:val="007974BD"/>
    <w:rsid w:val="00797567"/>
    <w:rsid w:val="007975A6"/>
    <w:rsid w:val="007A052F"/>
    <w:rsid w:val="007A127C"/>
    <w:rsid w:val="007A1939"/>
    <w:rsid w:val="007A2313"/>
    <w:rsid w:val="007A26A9"/>
    <w:rsid w:val="007A3080"/>
    <w:rsid w:val="007A36E4"/>
    <w:rsid w:val="007A40BF"/>
    <w:rsid w:val="007A4669"/>
    <w:rsid w:val="007A57A8"/>
    <w:rsid w:val="007A5B84"/>
    <w:rsid w:val="007A6A48"/>
    <w:rsid w:val="007A6C64"/>
    <w:rsid w:val="007B0F5D"/>
    <w:rsid w:val="007B210B"/>
    <w:rsid w:val="007B2336"/>
    <w:rsid w:val="007B33AB"/>
    <w:rsid w:val="007B35E5"/>
    <w:rsid w:val="007B5A2A"/>
    <w:rsid w:val="007B6451"/>
    <w:rsid w:val="007B6CFC"/>
    <w:rsid w:val="007B6F5F"/>
    <w:rsid w:val="007B6F88"/>
    <w:rsid w:val="007B70EB"/>
    <w:rsid w:val="007B7B69"/>
    <w:rsid w:val="007C0438"/>
    <w:rsid w:val="007C0987"/>
    <w:rsid w:val="007C0E93"/>
    <w:rsid w:val="007C2365"/>
    <w:rsid w:val="007C252D"/>
    <w:rsid w:val="007C2803"/>
    <w:rsid w:val="007C2C7C"/>
    <w:rsid w:val="007C2DB1"/>
    <w:rsid w:val="007C37A7"/>
    <w:rsid w:val="007C4048"/>
    <w:rsid w:val="007C52AB"/>
    <w:rsid w:val="007C6320"/>
    <w:rsid w:val="007C7476"/>
    <w:rsid w:val="007C792A"/>
    <w:rsid w:val="007C7A6A"/>
    <w:rsid w:val="007D0623"/>
    <w:rsid w:val="007D0E9E"/>
    <w:rsid w:val="007D22E8"/>
    <w:rsid w:val="007D2692"/>
    <w:rsid w:val="007D288F"/>
    <w:rsid w:val="007D3245"/>
    <w:rsid w:val="007D441F"/>
    <w:rsid w:val="007D50CD"/>
    <w:rsid w:val="007D5841"/>
    <w:rsid w:val="007D6084"/>
    <w:rsid w:val="007D6323"/>
    <w:rsid w:val="007D6FFB"/>
    <w:rsid w:val="007D7BD7"/>
    <w:rsid w:val="007E0155"/>
    <w:rsid w:val="007E0604"/>
    <w:rsid w:val="007E1354"/>
    <w:rsid w:val="007E17F4"/>
    <w:rsid w:val="007E1A60"/>
    <w:rsid w:val="007E23E8"/>
    <w:rsid w:val="007E255F"/>
    <w:rsid w:val="007E261D"/>
    <w:rsid w:val="007E33F0"/>
    <w:rsid w:val="007E44E6"/>
    <w:rsid w:val="007E4F72"/>
    <w:rsid w:val="007E568F"/>
    <w:rsid w:val="007E56A7"/>
    <w:rsid w:val="007E606C"/>
    <w:rsid w:val="007E6AC3"/>
    <w:rsid w:val="007E743E"/>
    <w:rsid w:val="007E79EA"/>
    <w:rsid w:val="007F0216"/>
    <w:rsid w:val="007F10E7"/>
    <w:rsid w:val="007F1132"/>
    <w:rsid w:val="007F123E"/>
    <w:rsid w:val="007F17B4"/>
    <w:rsid w:val="007F3540"/>
    <w:rsid w:val="007F35D1"/>
    <w:rsid w:val="007F3A9B"/>
    <w:rsid w:val="007F43AC"/>
    <w:rsid w:val="007F7220"/>
    <w:rsid w:val="008001F1"/>
    <w:rsid w:val="00800A6A"/>
    <w:rsid w:val="00800B88"/>
    <w:rsid w:val="00800FA5"/>
    <w:rsid w:val="00801C03"/>
    <w:rsid w:val="00801F35"/>
    <w:rsid w:val="008022CC"/>
    <w:rsid w:val="0080325B"/>
    <w:rsid w:val="0080382E"/>
    <w:rsid w:val="00804242"/>
    <w:rsid w:val="00804358"/>
    <w:rsid w:val="0080615C"/>
    <w:rsid w:val="008066E1"/>
    <w:rsid w:val="00806F0C"/>
    <w:rsid w:val="00806F30"/>
    <w:rsid w:val="008071D9"/>
    <w:rsid w:val="008074FA"/>
    <w:rsid w:val="00810AB8"/>
    <w:rsid w:val="00811544"/>
    <w:rsid w:val="0081167D"/>
    <w:rsid w:val="00811C0C"/>
    <w:rsid w:val="0081282C"/>
    <w:rsid w:val="00812B7A"/>
    <w:rsid w:val="008131B3"/>
    <w:rsid w:val="00814186"/>
    <w:rsid w:val="00814C1D"/>
    <w:rsid w:val="00814FBD"/>
    <w:rsid w:val="00815121"/>
    <w:rsid w:val="008169E1"/>
    <w:rsid w:val="008220BD"/>
    <w:rsid w:val="00822ACE"/>
    <w:rsid w:val="00822FF7"/>
    <w:rsid w:val="0082314E"/>
    <w:rsid w:val="008236EA"/>
    <w:rsid w:val="00823DCC"/>
    <w:rsid w:val="00823DF2"/>
    <w:rsid w:val="008246A7"/>
    <w:rsid w:val="0082530D"/>
    <w:rsid w:val="0082592D"/>
    <w:rsid w:val="008264F0"/>
    <w:rsid w:val="0082690E"/>
    <w:rsid w:val="00827783"/>
    <w:rsid w:val="00827B53"/>
    <w:rsid w:val="00830683"/>
    <w:rsid w:val="00830FCB"/>
    <w:rsid w:val="00831635"/>
    <w:rsid w:val="00832BD7"/>
    <w:rsid w:val="008333FC"/>
    <w:rsid w:val="00833669"/>
    <w:rsid w:val="00833713"/>
    <w:rsid w:val="0083378E"/>
    <w:rsid w:val="00834BE4"/>
    <w:rsid w:val="00836088"/>
    <w:rsid w:val="00836345"/>
    <w:rsid w:val="00837976"/>
    <w:rsid w:val="008406E7"/>
    <w:rsid w:val="00840BE3"/>
    <w:rsid w:val="00841762"/>
    <w:rsid w:val="00842D3D"/>
    <w:rsid w:val="00842E86"/>
    <w:rsid w:val="00842F60"/>
    <w:rsid w:val="0084302E"/>
    <w:rsid w:val="00843199"/>
    <w:rsid w:val="008439BF"/>
    <w:rsid w:val="00844807"/>
    <w:rsid w:val="00844D6A"/>
    <w:rsid w:val="008459A6"/>
    <w:rsid w:val="00845BF3"/>
    <w:rsid w:val="00845E14"/>
    <w:rsid w:val="008502F4"/>
    <w:rsid w:val="008519B8"/>
    <w:rsid w:val="00851A69"/>
    <w:rsid w:val="00851AE9"/>
    <w:rsid w:val="00851C4D"/>
    <w:rsid w:val="00853F0B"/>
    <w:rsid w:val="00854923"/>
    <w:rsid w:val="00854952"/>
    <w:rsid w:val="00855900"/>
    <w:rsid w:val="00855B1E"/>
    <w:rsid w:val="0086060D"/>
    <w:rsid w:val="00860CA5"/>
    <w:rsid w:val="008612BD"/>
    <w:rsid w:val="00862B4F"/>
    <w:rsid w:val="008632B1"/>
    <w:rsid w:val="00863B52"/>
    <w:rsid w:val="00863DEF"/>
    <w:rsid w:val="008653AA"/>
    <w:rsid w:val="0086658C"/>
    <w:rsid w:val="00866A23"/>
    <w:rsid w:val="0087133E"/>
    <w:rsid w:val="00871CEF"/>
    <w:rsid w:val="00872AE6"/>
    <w:rsid w:val="00872BD8"/>
    <w:rsid w:val="008731A9"/>
    <w:rsid w:val="0087358D"/>
    <w:rsid w:val="0087469C"/>
    <w:rsid w:val="00874DBB"/>
    <w:rsid w:val="008758D0"/>
    <w:rsid w:val="00875C24"/>
    <w:rsid w:val="00875D54"/>
    <w:rsid w:val="00875FC6"/>
    <w:rsid w:val="0087613B"/>
    <w:rsid w:val="008761FF"/>
    <w:rsid w:val="00877127"/>
    <w:rsid w:val="0087738F"/>
    <w:rsid w:val="008775BE"/>
    <w:rsid w:val="00877991"/>
    <w:rsid w:val="00877CB8"/>
    <w:rsid w:val="00880F29"/>
    <w:rsid w:val="008815BC"/>
    <w:rsid w:val="00881A02"/>
    <w:rsid w:val="00881DE6"/>
    <w:rsid w:val="00881F01"/>
    <w:rsid w:val="00882790"/>
    <w:rsid w:val="00882986"/>
    <w:rsid w:val="00882C1F"/>
    <w:rsid w:val="00883721"/>
    <w:rsid w:val="00883F80"/>
    <w:rsid w:val="0088473C"/>
    <w:rsid w:val="00884F86"/>
    <w:rsid w:val="00886893"/>
    <w:rsid w:val="00886A51"/>
    <w:rsid w:val="0089144F"/>
    <w:rsid w:val="00891D06"/>
    <w:rsid w:val="00893169"/>
    <w:rsid w:val="008937EE"/>
    <w:rsid w:val="00894048"/>
    <w:rsid w:val="00894B63"/>
    <w:rsid w:val="008955E9"/>
    <w:rsid w:val="00895CA1"/>
    <w:rsid w:val="008967AA"/>
    <w:rsid w:val="00896DB4"/>
    <w:rsid w:val="0089786B"/>
    <w:rsid w:val="008A09FB"/>
    <w:rsid w:val="008A0BB2"/>
    <w:rsid w:val="008A269B"/>
    <w:rsid w:val="008A29F0"/>
    <w:rsid w:val="008A34CA"/>
    <w:rsid w:val="008A3E62"/>
    <w:rsid w:val="008A4689"/>
    <w:rsid w:val="008A599C"/>
    <w:rsid w:val="008A5C01"/>
    <w:rsid w:val="008A7573"/>
    <w:rsid w:val="008A7780"/>
    <w:rsid w:val="008A7C83"/>
    <w:rsid w:val="008B1612"/>
    <w:rsid w:val="008B2C62"/>
    <w:rsid w:val="008B3581"/>
    <w:rsid w:val="008B3E12"/>
    <w:rsid w:val="008B5101"/>
    <w:rsid w:val="008B5948"/>
    <w:rsid w:val="008B6839"/>
    <w:rsid w:val="008B6B64"/>
    <w:rsid w:val="008B6B82"/>
    <w:rsid w:val="008B6E60"/>
    <w:rsid w:val="008B6FDE"/>
    <w:rsid w:val="008B7EB8"/>
    <w:rsid w:val="008C0168"/>
    <w:rsid w:val="008C0B54"/>
    <w:rsid w:val="008C0E81"/>
    <w:rsid w:val="008C125A"/>
    <w:rsid w:val="008C22B4"/>
    <w:rsid w:val="008C3048"/>
    <w:rsid w:val="008C335C"/>
    <w:rsid w:val="008C450D"/>
    <w:rsid w:val="008C5628"/>
    <w:rsid w:val="008C65A9"/>
    <w:rsid w:val="008C679F"/>
    <w:rsid w:val="008C6C49"/>
    <w:rsid w:val="008C6FB4"/>
    <w:rsid w:val="008C73BA"/>
    <w:rsid w:val="008C75A2"/>
    <w:rsid w:val="008D137D"/>
    <w:rsid w:val="008D3132"/>
    <w:rsid w:val="008D3983"/>
    <w:rsid w:val="008D3E0B"/>
    <w:rsid w:val="008D4079"/>
    <w:rsid w:val="008D5038"/>
    <w:rsid w:val="008D508D"/>
    <w:rsid w:val="008D50A0"/>
    <w:rsid w:val="008D5207"/>
    <w:rsid w:val="008D5412"/>
    <w:rsid w:val="008D563F"/>
    <w:rsid w:val="008D6E13"/>
    <w:rsid w:val="008D6FF4"/>
    <w:rsid w:val="008E54C2"/>
    <w:rsid w:val="008E55AB"/>
    <w:rsid w:val="008E56AB"/>
    <w:rsid w:val="008E6190"/>
    <w:rsid w:val="008E74EA"/>
    <w:rsid w:val="008F0C08"/>
    <w:rsid w:val="008F1366"/>
    <w:rsid w:val="008F1F96"/>
    <w:rsid w:val="008F3232"/>
    <w:rsid w:val="008F33BE"/>
    <w:rsid w:val="008F3EF6"/>
    <w:rsid w:val="008F6F95"/>
    <w:rsid w:val="008F78BC"/>
    <w:rsid w:val="008F793D"/>
    <w:rsid w:val="008F7C15"/>
    <w:rsid w:val="008F7F25"/>
    <w:rsid w:val="009002A6"/>
    <w:rsid w:val="0090072A"/>
    <w:rsid w:val="00900D8A"/>
    <w:rsid w:val="009013DD"/>
    <w:rsid w:val="00901753"/>
    <w:rsid w:val="009017EA"/>
    <w:rsid w:val="009018E5"/>
    <w:rsid w:val="00901BDE"/>
    <w:rsid w:val="00902504"/>
    <w:rsid w:val="00902D2A"/>
    <w:rsid w:val="00903364"/>
    <w:rsid w:val="009036AE"/>
    <w:rsid w:val="0090397C"/>
    <w:rsid w:val="00903BFE"/>
    <w:rsid w:val="00904300"/>
    <w:rsid w:val="00904336"/>
    <w:rsid w:val="00904795"/>
    <w:rsid w:val="0090487C"/>
    <w:rsid w:val="009048B7"/>
    <w:rsid w:val="00910782"/>
    <w:rsid w:val="00910BF6"/>
    <w:rsid w:val="00911A97"/>
    <w:rsid w:val="00911E06"/>
    <w:rsid w:val="00911E2C"/>
    <w:rsid w:val="00911E53"/>
    <w:rsid w:val="0091246E"/>
    <w:rsid w:val="009124BE"/>
    <w:rsid w:val="00912A1E"/>
    <w:rsid w:val="00912C99"/>
    <w:rsid w:val="00913500"/>
    <w:rsid w:val="009139A7"/>
    <w:rsid w:val="00913A64"/>
    <w:rsid w:val="00913AD9"/>
    <w:rsid w:val="00913D8F"/>
    <w:rsid w:val="00914F88"/>
    <w:rsid w:val="009155E6"/>
    <w:rsid w:val="00916174"/>
    <w:rsid w:val="00916430"/>
    <w:rsid w:val="009168DE"/>
    <w:rsid w:val="00920C7A"/>
    <w:rsid w:val="009238CE"/>
    <w:rsid w:val="00925096"/>
    <w:rsid w:val="00925334"/>
    <w:rsid w:val="00926340"/>
    <w:rsid w:val="00926778"/>
    <w:rsid w:val="00930AEF"/>
    <w:rsid w:val="0093145B"/>
    <w:rsid w:val="00931B2D"/>
    <w:rsid w:val="0093222D"/>
    <w:rsid w:val="0093228A"/>
    <w:rsid w:val="009326F8"/>
    <w:rsid w:val="009339A8"/>
    <w:rsid w:val="00934212"/>
    <w:rsid w:val="009346CF"/>
    <w:rsid w:val="00935584"/>
    <w:rsid w:val="00937B2A"/>
    <w:rsid w:val="009403B5"/>
    <w:rsid w:val="0094082A"/>
    <w:rsid w:val="00940EAA"/>
    <w:rsid w:val="00941288"/>
    <w:rsid w:val="0094163F"/>
    <w:rsid w:val="00941ED0"/>
    <w:rsid w:val="00942224"/>
    <w:rsid w:val="009426FC"/>
    <w:rsid w:val="0094279D"/>
    <w:rsid w:val="0094306E"/>
    <w:rsid w:val="00944C98"/>
    <w:rsid w:val="00945F44"/>
    <w:rsid w:val="00947833"/>
    <w:rsid w:val="009505B4"/>
    <w:rsid w:val="00950758"/>
    <w:rsid w:val="00951481"/>
    <w:rsid w:val="00951933"/>
    <w:rsid w:val="0095211D"/>
    <w:rsid w:val="00952631"/>
    <w:rsid w:val="0095380E"/>
    <w:rsid w:val="00953D36"/>
    <w:rsid w:val="00954011"/>
    <w:rsid w:val="009558BA"/>
    <w:rsid w:val="009560C9"/>
    <w:rsid w:val="0095756A"/>
    <w:rsid w:val="00957B71"/>
    <w:rsid w:val="00960238"/>
    <w:rsid w:val="00960970"/>
    <w:rsid w:val="009616C4"/>
    <w:rsid w:val="00962108"/>
    <w:rsid w:val="00962695"/>
    <w:rsid w:val="00963920"/>
    <w:rsid w:val="0096442A"/>
    <w:rsid w:val="00964DDB"/>
    <w:rsid w:val="00965625"/>
    <w:rsid w:val="0096591C"/>
    <w:rsid w:val="009660A0"/>
    <w:rsid w:val="00967CE1"/>
    <w:rsid w:val="009700C0"/>
    <w:rsid w:val="009702EB"/>
    <w:rsid w:val="0097076D"/>
    <w:rsid w:val="009709C8"/>
    <w:rsid w:val="009711A6"/>
    <w:rsid w:val="009713C4"/>
    <w:rsid w:val="00971788"/>
    <w:rsid w:val="00971B04"/>
    <w:rsid w:val="00971C0B"/>
    <w:rsid w:val="00971E50"/>
    <w:rsid w:val="0097279C"/>
    <w:rsid w:val="00972EF5"/>
    <w:rsid w:val="00973237"/>
    <w:rsid w:val="00973431"/>
    <w:rsid w:val="009734A0"/>
    <w:rsid w:val="00973618"/>
    <w:rsid w:val="0097377B"/>
    <w:rsid w:val="00973CAE"/>
    <w:rsid w:val="00973D41"/>
    <w:rsid w:val="009749DB"/>
    <w:rsid w:val="00974A85"/>
    <w:rsid w:val="0097544E"/>
    <w:rsid w:val="0097661E"/>
    <w:rsid w:val="00976944"/>
    <w:rsid w:val="00977567"/>
    <w:rsid w:val="00977736"/>
    <w:rsid w:val="00977855"/>
    <w:rsid w:val="009802BB"/>
    <w:rsid w:val="009809C3"/>
    <w:rsid w:val="0098104B"/>
    <w:rsid w:val="00981E08"/>
    <w:rsid w:val="00981F53"/>
    <w:rsid w:val="00983149"/>
    <w:rsid w:val="00983566"/>
    <w:rsid w:val="00986932"/>
    <w:rsid w:val="00986F73"/>
    <w:rsid w:val="00987509"/>
    <w:rsid w:val="009878FC"/>
    <w:rsid w:val="009879CF"/>
    <w:rsid w:val="00987EC0"/>
    <w:rsid w:val="00991489"/>
    <w:rsid w:val="00991731"/>
    <w:rsid w:val="00991E11"/>
    <w:rsid w:val="00991F79"/>
    <w:rsid w:val="009929A3"/>
    <w:rsid w:val="00992A52"/>
    <w:rsid w:val="00994E81"/>
    <w:rsid w:val="00996477"/>
    <w:rsid w:val="00996C19"/>
    <w:rsid w:val="0099724F"/>
    <w:rsid w:val="009A05B5"/>
    <w:rsid w:val="009A0EC9"/>
    <w:rsid w:val="009A1094"/>
    <w:rsid w:val="009A1833"/>
    <w:rsid w:val="009A1855"/>
    <w:rsid w:val="009A1A8B"/>
    <w:rsid w:val="009A2592"/>
    <w:rsid w:val="009A3A8C"/>
    <w:rsid w:val="009A4D60"/>
    <w:rsid w:val="009A577C"/>
    <w:rsid w:val="009A5E20"/>
    <w:rsid w:val="009A6FBD"/>
    <w:rsid w:val="009A7279"/>
    <w:rsid w:val="009B0286"/>
    <w:rsid w:val="009B068E"/>
    <w:rsid w:val="009B07D0"/>
    <w:rsid w:val="009B1482"/>
    <w:rsid w:val="009B2B58"/>
    <w:rsid w:val="009B3268"/>
    <w:rsid w:val="009B3A4A"/>
    <w:rsid w:val="009B3DCA"/>
    <w:rsid w:val="009B3EF3"/>
    <w:rsid w:val="009B402E"/>
    <w:rsid w:val="009B43F8"/>
    <w:rsid w:val="009B492C"/>
    <w:rsid w:val="009B50FF"/>
    <w:rsid w:val="009B5CB2"/>
    <w:rsid w:val="009B62BD"/>
    <w:rsid w:val="009B64F2"/>
    <w:rsid w:val="009B6838"/>
    <w:rsid w:val="009B6DCD"/>
    <w:rsid w:val="009B709B"/>
    <w:rsid w:val="009B7ABF"/>
    <w:rsid w:val="009C0D61"/>
    <w:rsid w:val="009C164D"/>
    <w:rsid w:val="009C17FD"/>
    <w:rsid w:val="009C1C09"/>
    <w:rsid w:val="009C4395"/>
    <w:rsid w:val="009C4978"/>
    <w:rsid w:val="009C53D0"/>
    <w:rsid w:val="009C6776"/>
    <w:rsid w:val="009C6F77"/>
    <w:rsid w:val="009C74D9"/>
    <w:rsid w:val="009D0847"/>
    <w:rsid w:val="009D1934"/>
    <w:rsid w:val="009D2752"/>
    <w:rsid w:val="009D2A12"/>
    <w:rsid w:val="009D2E62"/>
    <w:rsid w:val="009D3936"/>
    <w:rsid w:val="009D5069"/>
    <w:rsid w:val="009D5242"/>
    <w:rsid w:val="009D5ADD"/>
    <w:rsid w:val="009D5D17"/>
    <w:rsid w:val="009D5E74"/>
    <w:rsid w:val="009D695F"/>
    <w:rsid w:val="009D6A1C"/>
    <w:rsid w:val="009D7A83"/>
    <w:rsid w:val="009E08CB"/>
    <w:rsid w:val="009E0E3E"/>
    <w:rsid w:val="009E1223"/>
    <w:rsid w:val="009E1CE2"/>
    <w:rsid w:val="009E1E9A"/>
    <w:rsid w:val="009E23EB"/>
    <w:rsid w:val="009E2A3F"/>
    <w:rsid w:val="009E39FE"/>
    <w:rsid w:val="009E475A"/>
    <w:rsid w:val="009E54A8"/>
    <w:rsid w:val="009E552F"/>
    <w:rsid w:val="009E5821"/>
    <w:rsid w:val="009E586E"/>
    <w:rsid w:val="009E5B93"/>
    <w:rsid w:val="009E5EF1"/>
    <w:rsid w:val="009E71F6"/>
    <w:rsid w:val="009E7256"/>
    <w:rsid w:val="009E7508"/>
    <w:rsid w:val="009F00AB"/>
    <w:rsid w:val="009F0376"/>
    <w:rsid w:val="009F1141"/>
    <w:rsid w:val="009F24D2"/>
    <w:rsid w:val="009F29CF"/>
    <w:rsid w:val="009F3E91"/>
    <w:rsid w:val="009F4621"/>
    <w:rsid w:val="009F5E6A"/>
    <w:rsid w:val="009F5F23"/>
    <w:rsid w:val="009F6F51"/>
    <w:rsid w:val="009F7969"/>
    <w:rsid w:val="00A00189"/>
    <w:rsid w:val="00A00994"/>
    <w:rsid w:val="00A00E9D"/>
    <w:rsid w:val="00A020FE"/>
    <w:rsid w:val="00A02CBB"/>
    <w:rsid w:val="00A0329D"/>
    <w:rsid w:val="00A03631"/>
    <w:rsid w:val="00A03C42"/>
    <w:rsid w:val="00A03CAA"/>
    <w:rsid w:val="00A0402E"/>
    <w:rsid w:val="00A04337"/>
    <w:rsid w:val="00A065DE"/>
    <w:rsid w:val="00A06841"/>
    <w:rsid w:val="00A06CE2"/>
    <w:rsid w:val="00A0729A"/>
    <w:rsid w:val="00A07EC4"/>
    <w:rsid w:val="00A102A8"/>
    <w:rsid w:val="00A1032E"/>
    <w:rsid w:val="00A11370"/>
    <w:rsid w:val="00A11927"/>
    <w:rsid w:val="00A12261"/>
    <w:rsid w:val="00A1249C"/>
    <w:rsid w:val="00A1322F"/>
    <w:rsid w:val="00A138A5"/>
    <w:rsid w:val="00A142BE"/>
    <w:rsid w:val="00A151F0"/>
    <w:rsid w:val="00A15E00"/>
    <w:rsid w:val="00A17123"/>
    <w:rsid w:val="00A17A60"/>
    <w:rsid w:val="00A2069E"/>
    <w:rsid w:val="00A21777"/>
    <w:rsid w:val="00A21B3B"/>
    <w:rsid w:val="00A224D5"/>
    <w:rsid w:val="00A228D0"/>
    <w:rsid w:val="00A22BAC"/>
    <w:rsid w:val="00A245DD"/>
    <w:rsid w:val="00A2510C"/>
    <w:rsid w:val="00A25288"/>
    <w:rsid w:val="00A274DD"/>
    <w:rsid w:val="00A278AF"/>
    <w:rsid w:val="00A301AA"/>
    <w:rsid w:val="00A3070B"/>
    <w:rsid w:val="00A312DA"/>
    <w:rsid w:val="00A31748"/>
    <w:rsid w:val="00A31BE3"/>
    <w:rsid w:val="00A31BF5"/>
    <w:rsid w:val="00A321BC"/>
    <w:rsid w:val="00A32AF2"/>
    <w:rsid w:val="00A33B58"/>
    <w:rsid w:val="00A33E16"/>
    <w:rsid w:val="00A34255"/>
    <w:rsid w:val="00A345E2"/>
    <w:rsid w:val="00A34CA6"/>
    <w:rsid w:val="00A359F6"/>
    <w:rsid w:val="00A367C6"/>
    <w:rsid w:val="00A36AF4"/>
    <w:rsid w:val="00A40347"/>
    <w:rsid w:val="00A40531"/>
    <w:rsid w:val="00A41C3B"/>
    <w:rsid w:val="00A41FD3"/>
    <w:rsid w:val="00A4208D"/>
    <w:rsid w:val="00A42748"/>
    <w:rsid w:val="00A43482"/>
    <w:rsid w:val="00A4387E"/>
    <w:rsid w:val="00A43DCC"/>
    <w:rsid w:val="00A44B1D"/>
    <w:rsid w:val="00A452AD"/>
    <w:rsid w:val="00A453A2"/>
    <w:rsid w:val="00A4581B"/>
    <w:rsid w:val="00A45ADE"/>
    <w:rsid w:val="00A464AC"/>
    <w:rsid w:val="00A46C25"/>
    <w:rsid w:val="00A508B1"/>
    <w:rsid w:val="00A50CEB"/>
    <w:rsid w:val="00A517B9"/>
    <w:rsid w:val="00A51D7D"/>
    <w:rsid w:val="00A53E2A"/>
    <w:rsid w:val="00A54290"/>
    <w:rsid w:val="00A54F08"/>
    <w:rsid w:val="00A554E3"/>
    <w:rsid w:val="00A559AC"/>
    <w:rsid w:val="00A55C55"/>
    <w:rsid w:val="00A560A8"/>
    <w:rsid w:val="00A57A4D"/>
    <w:rsid w:val="00A57E40"/>
    <w:rsid w:val="00A600C0"/>
    <w:rsid w:val="00A60BB9"/>
    <w:rsid w:val="00A61503"/>
    <w:rsid w:val="00A61719"/>
    <w:rsid w:val="00A6217C"/>
    <w:rsid w:val="00A62EC6"/>
    <w:rsid w:val="00A6370F"/>
    <w:rsid w:val="00A63E92"/>
    <w:rsid w:val="00A64716"/>
    <w:rsid w:val="00A649BF"/>
    <w:rsid w:val="00A64C21"/>
    <w:rsid w:val="00A65EED"/>
    <w:rsid w:val="00A66822"/>
    <w:rsid w:val="00A66DAC"/>
    <w:rsid w:val="00A677BB"/>
    <w:rsid w:val="00A70491"/>
    <w:rsid w:val="00A70965"/>
    <w:rsid w:val="00A70C6E"/>
    <w:rsid w:val="00A71590"/>
    <w:rsid w:val="00A71DB5"/>
    <w:rsid w:val="00A72524"/>
    <w:rsid w:val="00A72DBB"/>
    <w:rsid w:val="00A73221"/>
    <w:rsid w:val="00A73417"/>
    <w:rsid w:val="00A7387B"/>
    <w:rsid w:val="00A73EC5"/>
    <w:rsid w:val="00A74564"/>
    <w:rsid w:val="00A759D3"/>
    <w:rsid w:val="00A7624B"/>
    <w:rsid w:val="00A762F1"/>
    <w:rsid w:val="00A76661"/>
    <w:rsid w:val="00A768A7"/>
    <w:rsid w:val="00A76C6B"/>
    <w:rsid w:val="00A772CF"/>
    <w:rsid w:val="00A80180"/>
    <w:rsid w:val="00A80725"/>
    <w:rsid w:val="00A80A03"/>
    <w:rsid w:val="00A80E0A"/>
    <w:rsid w:val="00A819BD"/>
    <w:rsid w:val="00A820CA"/>
    <w:rsid w:val="00A82A15"/>
    <w:rsid w:val="00A83B41"/>
    <w:rsid w:val="00A83C27"/>
    <w:rsid w:val="00A8571E"/>
    <w:rsid w:val="00A85738"/>
    <w:rsid w:val="00A85F1D"/>
    <w:rsid w:val="00A85FF5"/>
    <w:rsid w:val="00A86DE5"/>
    <w:rsid w:val="00A877DD"/>
    <w:rsid w:val="00A87A79"/>
    <w:rsid w:val="00A9062B"/>
    <w:rsid w:val="00A90CAE"/>
    <w:rsid w:val="00A92D4F"/>
    <w:rsid w:val="00A92E8F"/>
    <w:rsid w:val="00A94546"/>
    <w:rsid w:val="00A94D19"/>
    <w:rsid w:val="00A95736"/>
    <w:rsid w:val="00A95BFF"/>
    <w:rsid w:val="00A95C28"/>
    <w:rsid w:val="00A9741C"/>
    <w:rsid w:val="00A977EC"/>
    <w:rsid w:val="00A97D3E"/>
    <w:rsid w:val="00AA02D7"/>
    <w:rsid w:val="00AA0DB1"/>
    <w:rsid w:val="00AA0DD6"/>
    <w:rsid w:val="00AA19F3"/>
    <w:rsid w:val="00AA1B18"/>
    <w:rsid w:val="00AA1F1C"/>
    <w:rsid w:val="00AA2AB7"/>
    <w:rsid w:val="00AA2AD3"/>
    <w:rsid w:val="00AA2BEE"/>
    <w:rsid w:val="00AA2D86"/>
    <w:rsid w:val="00AA2D9C"/>
    <w:rsid w:val="00AA35D6"/>
    <w:rsid w:val="00AA4296"/>
    <w:rsid w:val="00AA451E"/>
    <w:rsid w:val="00AA50E2"/>
    <w:rsid w:val="00AA6665"/>
    <w:rsid w:val="00AA69AD"/>
    <w:rsid w:val="00AB0DB6"/>
    <w:rsid w:val="00AB0E73"/>
    <w:rsid w:val="00AB1CAA"/>
    <w:rsid w:val="00AB3202"/>
    <w:rsid w:val="00AB344A"/>
    <w:rsid w:val="00AB3F12"/>
    <w:rsid w:val="00AB5EC6"/>
    <w:rsid w:val="00AB6D07"/>
    <w:rsid w:val="00AC10EC"/>
    <w:rsid w:val="00AC136C"/>
    <w:rsid w:val="00AC19CE"/>
    <w:rsid w:val="00AC1BAA"/>
    <w:rsid w:val="00AC1E3F"/>
    <w:rsid w:val="00AC1FE8"/>
    <w:rsid w:val="00AC21AB"/>
    <w:rsid w:val="00AC2386"/>
    <w:rsid w:val="00AC2AAC"/>
    <w:rsid w:val="00AC3444"/>
    <w:rsid w:val="00AC358F"/>
    <w:rsid w:val="00AC46ED"/>
    <w:rsid w:val="00AC5252"/>
    <w:rsid w:val="00AC52E0"/>
    <w:rsid w:val="00AC571C"/>
    <w:rsid w:val="00AC61B8"/>
    <w:rsid w:val="00AC61F7"/>
    <w:rsid w:val="00AC73B0"/>
    <w:rsid w:val="00AC7492"/>
    <w:rsid w:val="00AD0821"/>
    <w:rsid w:val="00AD0E55"/>
    <w:rsid w:val="00AD10E3"/>
    <w:rsid w:val="00AD11E5"/>
    <w:rsid w:val="00AD120D"/>
    <w:rsid w:val="00AD1A66"/>
    <w:rsid w:val="00AD1CB0"/>
    <w:rsid w:val="00AD20CA"/>
    <w:rsid w:val="00AD237D"/>
    <w:rsid w:val="00AD2B35"/>
    <w:rsid w:val="00AD4889"/>
    <w:rsid w:val="00AD6055"/>
    <w:rsid w:val="00AD7AB8"/>
    <w:rsid w:val="00AE0B8C"/>
    <w:rsid w:val="00AE1509"/>
    <w:rsid w:val="00AE1D07"/>
    <w:rsid w:val="00AE2A4B"/>
    <w:rsid w:val="00AE2D74"/>
    <w:rsid w:val="00AE2F98"/>
    <w:rsid w:val="00AE38ED"/>
    <w:rsid w:val="00AE492E"/>
    <w:rsid w:val="00AE5427"/>
    <w:rsid w:val="00AE6142"/>
    <w:rsid w:val="00AE68FC"/>
    <w:rsid w:val="00AE7CA7"/>
    <w:rsid w:val="00AF2049"/>
    <w:rsid w:val="00AF31FE"/>
    <w:rsid w:val="00AF4939"/>
    <w:rsid w:val="00AF5548"/>
    <w:rsid w:val="00AF62F6"/>
    <w:rsid w:val="00AF6E92"/>
    <w:rsid w:val="00B0089A"/>
    <w:rsid w:val="00B008ED"/>
    <w:rsid w:val="00B00BC4"/>
    <w:rsid w:val="00B00E31"/>
    <w:rsid w:val="00B0127B"/>
    <w:rsid w:val="00B0140C"/>
    <w:rsid w:val="00B01852"/>
    <w:rsid w:val="00B01FE5"/>
    <w:rsid w:val="00B021E1"/>
    <w:rsid w:val="00B02CF6"/>
    <w:rsid w:val="00B035C3"/>
    <w:rsid w:val="00B03F0B"/>
    <w:rsid w:val="00B04A85"/>
    <w:rsid w:val="00B04ADF"/>
    <w:rsid w:val="00B04E2D"/>
    <w:rsid w:val="00B06533"/>
    <w:rsid w:val="00B07364"/>
    <w:rsid w:val="00B10407"/>
    <w:rsid w:val="00B1044E"/>
    <w:rsid w:val="00B10AE5"/>
    <w:rsid w:val="00B11680"/>
    <w:rsid w:val="00B11E05"/>
    <w:rsid w:val="00B1325E"/>
    <w:rsid w:val="00B132C2"/>
    <w:rsid w:val="00B13DB5"/>
    <w:rsid w:val="00B16527"/>
    <w:rsid w:val="00B16CCA"/>
    <w:rsid w:val="00B17520"/>
    <w:rsid w:val="00B176AF"/>
    <w:rsid w:val="00B21C88"/>
    <w:rsid w:val="00B22292"/>
    <w:rsid w:val="00B22A6A"/>
    <w:rsid w:val="00B234A4"/>
    <w:rsid w:val="00B23E7F"/>
    <w:rsid w:val="00B26525"/>
    <w:rsid w:val="00B26BAE"/>
    <w:rsid w:val="00B26EA7"/>
    <w:rsid w:val="00B278BB"/>
    <w:rsid w:val="00B27EA2"/>
    <w:rsid w:val="00B307DC"/>
    <w:rsid w:val="00B30E2E"/>
    <w:rsid w:val="00B31280"/>
    <w:rsid w:val="00B3165F"/>
    <w:rsid w:val="00B31F22"/>
    <w:rsid w:val="00B321F0"/>
    <w:rsid w:val="00B3291B"/>
    <w:rsid w:val="00B33164"/>
    <w:rsid w:val="00B334D5"/>
    <w:rsid w:val="00B342C6"/>
    <w:rsid w:val="00B37B68"/>
    <w:rsid w:val="00B410ED"/>
    <w:rsid w:val="00B4122B"/>
    <w:rsid w:val="00B41769"/>
    <w:rsid w:val="00B4184F"/>
    <w:rsid w:val="00B429C2"/>
    <w:rsid w:val="00B43465"/>
    <w:rsid w:val="00B43941"/>
    <w:rsid w:val="00B450B0"/>
    <w:rsid w:val="00B46164"/>
    <w:rsid w:val="00B46A7F"/>
    <w:rsid w:val="00B47057"/>
    <w:rsid w:val="00B4788B"/>
    <w:rsid w:val="00B47BE2"/>
    <w:rsid w:val="00B47D12"/>
    <w:rsid w:val="00B47D1E"/>
    <w:rsid w:val="00B47DD8"/>
    <w:rsid w:val="00B50ADD"/>
    <w:rsid w:val="00B51033"/>
    <w:rsid w:val="00B510DE"/>
    <w:rsid w:val="00B51450"/>
    <w:rsid w:val="00B51A4D"/>
    <w:rsid w:val="00B522DC"/>
    <w:rsid w:val="00B52464"/>
    <w:rsid w:val="00B5296E"/>
    <w:rsid w:val="00B5384B"/>
    <w:rsid w:val="00B53E3F"/>
    <w:rsid w:val="00B555E5"/>
    <w:rsid w:val="00B557E2"/>
    <w:rsid w:val="00B560FB"/>
    <w:rsid w:val="00B56ACF"/>
    <w:rsid w:val="00B57364"/>
    <w:rsid w:val="00B57631"/>
    <w:rsid w:val="00B60135"/>
    <w:rsid w:val="00B60139"/>
    <w:rsid w:val="00B603EE"/>
    <w:rsid w:val="00B606C5"/>
    <w:rsid w:val="00B608B4"/>
    <w:rsid w:val="00B60B5F"/>
    <w:rsid w:val="00B6105F"/>
    <w:rsid w:val="00B63062"/>
    <w:rsid w:val="00B654DD"/>
    <w:rsid w:val="00B65982"/>
    <w:rsid w:val="00B65AF1"/>
    <w:rsid w:val="00B6766C"/>
    <w:rsid w:val="00B67810"/>
    <w:rsid w:val="00B70F2B"/>
    <w:rsid w:val="00B71972"/>
    <w:rsid w:val="00B71F2F"/>
    <w:rsid w:val="00B72372"/>
    <w:rsid w:val="00B7328C"/>
    <w:rsid w:val="00B741D0"/>
    <w:rsid w:val="00B74602"/>
    <w:rsid w:val="00B74EE1"/>
    <w:rsid w:val="00B76A3F"/>
    <w:rsid w:val="00B77B2B"/>
    <w:rsid w:val="00B77C9F"/>
    <w:rsid w:val="00B80A38"/>
    <w:rsid w:val="00B81F23"/>
    <w:rsid w:val="00B823CE"/>
    <w:rsid w:val="00B82A1F"/>
    <w:rsid w:val="00B82C02"/>
    <w:rsid w:val="00B833FE"/>
    <w:rsid w:val="00B83848"/>
    <w:rsid w:val="00B83E0B"/>
    <w:rsid w:val="00B83FE3"/>
    <w:rsid w:val="00B8439E"/>
    <w:rsid w:val="00B84B6B"/>
    <w:rsid w:val="00B86354"/>
    <w:rsid w:val="00B86EAF"/>
    <w:rsid w:val="00B87CD4"/>
    <w:rsid w:val="00B906F8"/>
    <w:rsid w:val="00B90C77"/>
    <w:rsid w:val="00B91498"/>
    <w:rsid w:val="00B94EAC"/>
    <w:rsid w:val="00B95444"/>
    <w:rsid w:val="00B960F4"/>
    <w:rsid w:val="00B96742"/>
    <w:rsid w:val="00B96CA9"/>
    <w:rsid w:val="00B97058"/>
    <w:rsid w:val="00B973BD"/>
    <w:rsid w:val="00B97C72"/>
    <w:rsid w:val="00BA05AE"/>
    <w:rsid w:val="00BA1821"/>
    <w:rsid w:val="00BA19E9"/>
    <w:rsid w:val="00BA1E48"/>
    <w:rsid w:val="00BA22DC"/>
    <w:rsid w:val="00BA2A1C"/>
    <w:rsid w:val="00BA4772"/>
    <w:rsid w:val="00BA6C4D"/>
    <w:rsid w:val="00BA6DB4"/>
    <w:rsid w:val="00BB0942"/>
    <w:rsid w:val="00BB1C37"/>
    <w:rsid w:val="00BB2637"/>
    <w:rsid w:val="00BB41ED"/>
    <w:rsid w:val="00BB4B59"/>
    <w:rsid w:val="00BB56EB"/>
    <w:rsid w:val="00BB603A"/>
    <w:rsid w:val="00BB6504"/>
    <w:rsid w:val="00BB7206"/>
    <w:rsid w:val="00BB762F"/>
    <w:rsid w:val="00BB76A5"/>
    <w:rsid w:val="00BB7E03"/>
    <w:rsid w:val="00BC0045"/>
    <w:rsid w:val="00BC09A9"/>
    <w:rsid w:val="00BC0C81"/>
    <w:rsid w:val="00BC0E8B"/>
    <w:rsid w:val="00BC30F9"/>
    <w:rsid w:val="00BC5190"/>
    <w:rsid w:val="00BC60BC"/>
    <w:rsid w:val="00BC6758"/>
    <w:rsid w:val="00BC771C"/>
    <w:rsid w:val="00BC7D85"/>
    <w:rsid w:val="00BD0606"/>
    <w:rsid w:val="00BD1533"/>
    <w:rsid w:val="00BD18FC"/>
    <w:rsid w:val="00BD25B5"/>
    <w:rsid w:val="00BD2A4C"/>
    <w:rsid w:val="00BD314B"/>
    <w:rsid w:val="00BD4812"/>
    <w:rsid w:val="00BD51EF"/>
    <w:rsid w:val="00BD5C85"/>
    <w:rsid w:val="00BD6300"/>
    <w:rsid w:val="00BD6896"/>
    <w:rsid w:val="00BD72A2"/>
    <w:rsid w:val="00BD7998"/>
    <w:rsid w:val="00BE156E"/>
    <w:rsid w:val="00BE236F"/>
    <w:rsid w:val="00BE2C03"/>
    <w:rsid w:val="00BE33A0"/>
    <w:rsid w:val="00BE33CE"/>
    <w:rsid w:val="00BE4344"/>
    <w:rsid w:val="00BE55EC"/>
    <w:rsid w:val="00BE74CD"/>
    <w:rsid w:val="00BE77A1"/>
    <w:rsid w:val="00BE7E00"/>
    <w:rsid w:val="00BF0197"/>
    <w:rsid w:val="00BF1538"/>
    <w:rsid w:val="00BF1644"/>
    <w:rsid w:val="00BF172A"/>
    <w:rsid w:val="00BF1A94"/>
    <w:rsid w:val="00BF209E"/>
    <w:rsid w:val="00BF224D"/>
    <w:rsid w:val="00BF42E1"/>
    <w:rsid w:val="00BF436B"/>
    <w:rsid w:val="00BF554A"/>
    <w:rsid w:val="00BF5634"/>
    <w:rsid w:val="00BF623C"/>
    <w:rsid w:val="00BF722A"/>
    <w:rsid w:val="00C001A2"/>
    <w:rsid w:val="00C0034E"/>
    <w:rsid w:val="00C00DBE"/>
    <w:rsid w:val="00C0149D"/>
    <w:rsid w:val="00C014C2"/>
    <w:rsid w:val="00C01D79"/>
    <w:rsid w:val="00C026FA"/>
    <w:rsid w:val="00C02A2D"/>
    <w:rsid w:val="00C02F5A"/>
    <w:rsid w:val="00C05642"/>
    <w:rsid w:val="00C06609"/>
    <w:rsid w:val="00C0679A"/>
    <w:rsid w:val="00C0779B"/>
    <w:rsid w:val="00C1013A"/>
    <w:rsid w:val="00C10385"/>
    <w:rsid w:val="00C10617"/>
    <w:rsid w:val="00C10F27"/>
    <w:rsid w:val="00C138D8"/>
    <w:rsid w:val="00C13C54"/>
    <w:rsid w:val="00C13DC8"/>
    <w:rsid w:val="00C162D9"/>
    <w:rsid w:val="00C17DBF"/>
    <w:rsid w:val="00C2011D"/>
    <w:rsid w:val="00C20522"/>
    <w:rsid w:val="00C21D89"/>
    <w:rsid w:val="00C22096"/>
    <w:rsid w:val="00C22915"/>
    <w:rsid w:val="00C22A88"/>
    <w:rsid w:val="00C23341"/>
    <w:rsid w:val="00C23B1D"/>
    <w:rsid w:val="00C24C56"/>
    <w:rsid w:val="00C252BE"/>
    <w:rsid w:val="00C2565C"/>
    <w:rsid w:val="00C26015"/>
    <w:rsid w:val="00C26B22"/>
    <w:rsid w:val="00C271CB"/>
    <w:rsid w:val="00C30836"/>
    <w:rsid w:val="00C3097B"/>
    <w:rsid w:val="00C30A43"/>
    <w:rsid w:val="00C30DAE"/>
    <w:rsid w:val="00C318B5"/>
    <w:rsid w:val="00C3245D"/>
    <w:rsid w:val="00C32C50"/>
    <w:rsid w:val="00C334A5"/>
    <w:rsid w:val="00C33F0D"/>
    <w:rsid w:val="00C34831"/>
    <w:rsid w:val="00C34EC7"/>
    <w:rsid w:val="00C350BA"/>
    <w:rsid w:val="00C354E6"/>
    <w:rsid w:val="00C35562"/>
    <w:rsid w:val="00C35BBC"/>
    <w:rsid w:val="00C36973"/>
    <w:rsid w:val="00C37CD9"/>
    <w:rsid w:val="00C37DBC"/>
    <w:rsid w:val="00C37DCC"/>
    <w:rsid w:val="00C412DF"/>
    <w:rsid w:val="00C4230F"/>
    <w:rsid w:val="00C42B0D"/>
    <w:rsid w:val="00C42D61"/>
    <w:rsid w:val="00C42FE2"/>
    <w:rsid w:val="00C443E1"/>
    <w:rsid w:val="00C44DDD"/>
    <w:rsid w:val="00C45748"/>
    <w:rsid w:val="00C4596D"/>
    <w:rsid w:val="00C45D3B"/>
    <w:rsid w:val="00C45D49"/>
    <w:rsid w:val="00C461EC"/>
    <w:rsid w:val="00C46312"/>
    <w:rsid w:val="00C46531"/>
    <w:rsid w:val="00C46642"/>
    <w:rsid w:val="00C46CC6"/>
    <w:rsid w:val="00C47287"/>
    <w:rsid w:val="00C478CC"/>
    <w:rsid w:val="00C47D80"/>
    <w:rsid w:val="00C5004B"/>
    <w:rsid w:val="00C50086"/>
    <w:rsid w:val="00C509D7"/>
    <w:rsid w:val="00C515CF"/>
    <w:rsid w:val="00C51F9D"/>
    <w:rsid w:val="00C51FFF"/>
    <w:rsid w:val="00C53351"/>
    <w:rsid w:val="00C53957"/>
    <w:rsid w:val="00C53CB5"/>
    <w:rsid w:val="00C55707"/>
    <w:rsid w:val="00C562DB"/>
    <w:rsid w:val="00C56677"/>
    <w:rsid w:val="00C5688E"/>
    <w:rsid w:val="00C579E7"/>
    <w:rsid w:val="00C57ED5"/>
    <w:rsid w:val="00C60895"/>
    <w:rsid w:val="00C60F99"/>
    <w:rsid w:val="00C61706"/>
    <w:rsid w:val="00C61897"/>
    <w:rsid w:val="00C61D86"/>
    <w:rsid w:val="00C66E33"/>
    <w:rsid w:val="00C6774F"/>
    <w:rsid w:val="00C67CC1"/>
    <w:rsid w:val="00C67D2C"/>
    <w:rsid w:val="00C70057"/>
    <w:rsid w:val="00C701D9"/>
    <w:rsid w:val="00C70568"/>
    <w:rsid w:val="00C70752"/>
    <w:rsid w:val="00C70E2B"/>
    <w:rsid w:val="00C716B1"/>
    <w:rsid w:val="00C722FB"/>
    <w:rsid w:val="00C744BF"/>
    <w:rsid w:val="00C747F0"/>
    <w:rsid w:val="00C74AC3"/>
    <w:rsid w:val="00C74FCD"/>
    <w:rsid w:val="00C7566C"/>
    <w:rsid w:val="00C757B7"/>
    <w:rsid w:val="00C75D68"/>
    <w:rsid w:val="00C7613A"/>
    <w:rsid w:val="00C7615A"/>
    <w:rsid w:val="00C76D49"/>
    <w:rsid w:val="00C77734"/>
    <w:rsid w:val="00C77998"/>
    <w:rsid w:val="00C77CC8"/>
    <w:rsid w:val="00C80255"/>
    <w:rsid w:val="00C802D1"/>
    <w:rsid w:val="00C804C8"/>
    <w:rsid w:val="00C809B7"/>
    <w:rsid w:val="00C80A38"/>
    <w:rsid w:val="00C80D91"/>
    <w:rsid w:val="00C811B1"/>
    <w:rsid w:val="00C812B0"/>
    <w:rsid w:val="00C814B2"/>
    <w:rsid w:val="00C81EF8"/>
    <w:rsid w:val="00C829E8"/>
    <w:rsid w:val="00C830F7"/>
    <w:rsid w:val="00C83673"/>
    <w:rsid w:val="00C8373A"/>
    <w:rsid w:val="00C83C4E"/>
    <w:rsid w:val="00C83D5E"/>
    <w:rsid w:val="00C84129"/>
    <w:rsid w:val="00C84922"/>
    <w:rsid w:val="00C85865"/>
    <w:rsid w:val="00C862A3"/>
    <w:rsid w:val="00C86AB1"/>
    <w:rsid w:val="00C87336"/>
    <w:rsid w:val="00C87A37"/>
    <w:rsid w:val="00C90449"/>
    <w:rsid w:val="00C9049B"/>
    <w:rsid w:val="00C910C7"/>
    <w:rsid w:val="00C91101"/>
    <w:rsid w:val="00C921CA"/>
    <w:rsid w:val="00C925F1"/>
    <w:rsid w:val="00C93A34"/>
    <w:rsid w:val="00C945F3"/>
    <w:rsid w:val="00C947F1"/>
    <w:rsid w:val="00C94C74"/>
    <w:rsid w:val="00C95153"/>
    <w:rsid w:val="00C953A1"/>
    <w:rsid w:val="00C9659E"/>
    <w:rsid w:val="00C96932"/>
    <w:rsid w:val="00CA0945"/>
    <w:rsid w:val="00CA0CBD"/>
    <w:rsid w:val="00CA2763"/>
    <w:rsid w:val="00CA2B1F"/>
    <w:rsid w:val="00CA45FC"/>
    <w:rsid w:val="00CA61D8"/>
    <w:rsid w:val="00CA720C"/>
    <w:rsid w:val="00CA7898"/>
    <w:rsid w:val="00CA794C"/>
    <w:rsid w:val="00CA7FEC"/>
    <w:rsid w:val="00CB42FD"/>
    <w:rsid w:val="00CB4667"/>
    <w:rsid w:val="00CB4ADF"/>
    <w:rsid w:val="00CB4B11"/>
    <w:rsid w:val="00CB59DD"/>
    <w:rsid w:val="00CB61A7"/>
    <w:rsid w:val="00CB6547"/>
    <w:rsid w:val="00CB6C3E"/>
    <w:rsid w:val="00CB6F49"/>
    <w:rsid w:val="00CC00C6"/>
    <w:rsid w:val="00CC0159"/>
    <w:rsid w:val="00CC0BBD"/>
    <w:rsid w:val="00CC0C7C"/>
    <w:rsid w:val="00CC1370"/>
    <w:rsid w:val="00CC4EB4"/>
    <w:rsid w:val="00CC4F9F"/>
    <w:rsid w:val="00CC776B"/>
    <w:rsid w:val="00CC78DA"/>
    <w:rsid w:val="00CD0708"/>
    <w:rsid w:val="00CD0BA7"/>
    <w:rsid w:val="00CD2086"/>
    <w:rsid w:val="00CD2357"/>
    <w:rsid w:val="00CD2409"/>
    <w:rsid w:val="00CD2417"/>
    <w:rsid w:val="00CD245E"/>
    <w:rsid w:val="00CD24B9"/>
    <w:rsid w:val="00CD2E50"/>
    <w:rsid w:val="00CD62AB"/>
    <w:rsid w:val="00CD712D"/>
    <w:rsid w:val="00CD7C5B"/>
    <w:rsid w:val="00CE2557"/>
    <w:rsid w:val="00CE5220"/>
    <w:rsid w:val="00CE5643"/>
    <w:rsid w:val="00CE63E8"/>
    <w:rsid w:val="00CE6E08"/>
    <w:rsid w:val="00CE712C"/>
    <w:rsid w:val="00CE72C5"/>
    <w:rsid w:val="00CF1B08"/>
    <w:rsid w:val="00CF1C90"/>
    <w:rsid w:val="00CF1E4A"/>
    <w:rsid w:val="00CF2030"/>
    <w:rsid w:val="00CF24B6"/>
    <w:rsid w:val="00CF3155"/>
    <w:rsid w:val="00CF323B"/>
    <w:rsid w:val="00CF44FD"/>
    <w:rsid w:val="00CF508D"/>
    <w:rsid w:val="00CF621D"/>
    <w:rsid w:val="00CF661D"/>
    <w:rsid w:val="00CF7426"/>
    <w:rsid w:val="00CF7CEE"/>
    <w:rsid w:val="00CF7F83"/>
    <w:rsid w:val="00D00E29"/>
    <w:rsid w:val="00D00F70"/>
    <w:rsid w:val="00D01550"/>
    <w:rsid w:val="00D01D9A"/>
    <w:rsid w:val="00D027C5"/>
    <w:rsid w:val="00D02976"/>
    <w:rsid w:val="00D02EA1"/>
    <w:rsid w:val="00D0343F"/>
    <w:rsid w:val="00D034E4"/>
    <w:rsid w:val="00D03D70"/>
    <w:rsid w:val="00D04493"/>
    <w:rsid w:val="00D04A60"/>
    <w:rsid w:val="00D04AA4"/>
    <w:rsid w:val="00D064FF"/>
    <w:rsid w:val="00D10B52"/>
    <w:rsid w:val="00D126F8"/>
    <w:rsid w:val="00D133EF"/>
    <w:rsid w:val="00D143B0"/>
    <w:rsid w:val="00D158A3"/>
    <w:rsid w:val="00D16AA6"/>
    <w:rsid w:val="00D16AFA"/>
    <w:rsid w:val="00D2045B"/>
    <w:rsid w:val="00D20AED"/>
    <w:rsid w:val="00D20BBB"/>
    <w:rsid w:val="00D20D3D"/>
    <w:rsid w:val="00D20EB8"/>
    <w:rsid w:val="00D20FEF"/>
    <w:rsid w:val="00D2113A"/>
    <w:rsid w:val="00D225AF"/>
    <w:rsid w:val="00D22A9E"/>
    <w:rsid w:val="00D230CA"/>
    <w:rsid w:val="00D23E53"/>
    <w:rsid w:val="00D23F43"/>
    <w:rsid w:val="00D2432F"/>
    <w:rsid w:val="00D248A4"/>
    <w:rsid w:val="00D254A6"/>
    <w:rsid w:val="00D25B11"/>
    <w:rsid w:val="00D26A14"/>
    <w:rsid w:val="00D26D11"/>
    <w:rsid w:val="00D274E8"/>
    <w:rsid w:val="00D27967"/>
    <w:rsid w:val="00D27E62"/>
    <w:rsid w:val="00D32AD7"/>
    <w:rsid w:val="00D32D4A"/>
    <w:rsid w:val="00D32FAA"/>
    <w:rsid w:val="00D36208"/>
    <w:rsid w:val="00D366BC"/>
    <w:rsid w:val="00D36CF5"/>
    <w:rsid w:val="00D372D7"/>
    <w:rsid w:val="00D406C5"/>
    <w:rsid w:val="00D40C45"/>
    <w:rsid w:val="00D4274D"/>
    <w:rsid w:val="00D42C28"/>
    <w:rsid w:val="00D43292"/>
    <w:rsid w:val="00D44D36"/>
    <w:rsid w:val="00D45945"/>
    <w:rsid w:val="00D45EF6"/>
    <w:rsid w:val="00D46FED"/>
    <w:rsid w:val="00D475EE"/>
    <w:rsid w:val="00D47A44"/>
    <w:rsid w:val="00D5022D"/>
    <w:rsid w:val="00D50F3D"/>
    <w:rsid w:val="00D513F9"/>
    <w:rsid w:val="00D51A5F"/>
    <w:rsid w:val="00D51B10"/>
    <w:rsid w:val="00D51F7F"/>
    <w:rsid w:val="00D52226"/>
    <w:rsid w:val="00D52B1D"/>
    <w:rsid w:val="00D53A42"/>
    <w:rsid w:val="00D55491"/>
    <w:rsid w:val="00D55E3B"/>
    <w:rsid w:val="00D55EF1"/>
    <w:rsid w:val="00D57606"/>
    <w:rsid w:val="00D57D90"/>
    <w:rsid w:val="00D60307"/>
    <w:rsid w:val="00D61067"/>
    <w:rsid w:val="00D612A6"/>
    <w:rsid w:val="00D6164C"/>
    <w:rsid w:val="00D62443"/>
    <w:rsid w:val="00D625F1"/>
    <w:rsid w:val="00D634D2"/>
    <w:rsid w:val="00D652AD"/>
    <w:rsid w:val="00D65F5E"/>
    <w:rsid w:val="00D66346"/>
    <w:rsid w:val="00D66DE8"/>
    <w:rsid w:val="00D674B9"/>
    <w:rsid w:val="00D6752A"/>
    <w:rsid w:val="00D67546"/>
    <w:rsid w:val="00D70C38"/>
    <w:rsid w:val="00D70DEF"/>
    <w:rsid w:val="00D71153"/>
    <w:rsid w:val="00D71CC0"/>
    <w:rsid w:val="00D726D0"/>
    <w:rsid w:val="00D72821"/>
    <w:rsid w:val="00D72DCB"/>
    <w:rsid w:val="00D7301A"/>
    <w:rsid w:val="00D73044"/>
    <w:rsid w:val="00D73658"/>
    <w:rsid w:val="00D7378E"/>
    <w:rsid w:val="00D73C2F"/>
    <w:rsid w:val="00D73F60"/>
    <w:rsid w:val="00D74577"/>
    <w:rsid w:val="00D76227"/>
    <w:rsid w:val="00D76D16"/>
    <w:rsid w:val="00D8031E"/>
    <w:rsid w:val="00D8058C"/>
    <w:rsid w:val="00D806F5"/>
    <w:rsid w:val="00D82937"/>
    <w:rsid w:val="00D82BA1"/>
    <w:rsid w:val="00D831D7"/>
    <w:rsid w:val="00D83203"/>
    <w:rsid w:val="00D832F9"/>
    <w:rsid w:val="00D847E2"/>
    <w:rsid w:val="00D84C39"/>
    <w:rsid w:val="00D856E7"/>
    <w:rsid w:val="00D858AD"/>
    <w:rsid w:val="00D867F5"/>
    <w:rsid w:val="00D86B2B"/>
    <w:rsid w:val="00D873D9"/>
    <w:rsid w:val="00D87908"/>
    <w:rsid w:val="00D87A4D"/>
    <w:rsid w:val="00D9005B"/>
    <w:rsid w:val="00D90693"/>
    <w:rsid w:val="00D90767"/>
    <w:rsid w:val="00D90C65"/>
    <w:rsid w:val="00D914C7"/>
    <w:rsid w:val="00D91B3C"/>
    <w:rsid w:val="00D91FA6"/>
    <w:rsid w:val="00D9320D"/>
    <w:rsid w:val="00D9517A"/>
    <w:rsid w:val="00D95216"/>
    <w:rsid w:val="00D9610D"/>
    <w:rsid w:val="00D9650C"/>
    <w:rsid w:val="00D974FA"/>
    <w:rsid w:val="00DA0D5B"/>
    <w:rsid w:val="00DA20F2"/>
    <w:rsid w:val="00DA23FB"/>
    <w:rsid w:val="00DA25C2"/>
    <w:rsid w:val="00DA283F"/>
    <w:rsid w:val="00DA3562"/>
    <w:rsid w:val="00DA358F"/>
    <w:rsid w:val="00DA3960"/>
    <w:rsid w:val="00DA3B94"/>
    <w:rsid w:val="00DA3C1F"/>
    <w:rsid w:val="00DA44B5"/>
    <w:rsid w:val="00DA48F3"/>
    <w:rsid w:val="00DA4A82"/>
    <w:rsid w:val="00DA531B"/>
    <w:rsid w:val="00DA5C5B"/>
    <w:rsid w:val="00DA72DE"/>
    <w:rsid w:val="00DA73D6"/>
    <w:rsid w:val="00DA77E2"/>
    <w:rsid w:val="00DA7BC5"/>
    <w:rsid w:val="00DB10A2"/>
    <w:rsid w:val="00DB1451"/>
    <w:rsid w:val="00DB215D"/>
    <w:rsid w:val="00DB307C"/>
    <w:rsid w:val="00DB36D2"/>
    <w:rsid w:val="00DB3DCB"/>
    <w:rsid w:val="00DB4D5D"/>
    <w:rsid w:val="00DB543F"/>
    <w:rsid w:val="00DB5484"/>
    <w:rsid w:val="00DB6831"/>
    <w:rsid w:val="00DB7ABF"/>
    <w:rsid w:val="00DC00B7"/>
    <w:rsid w:val="00DC0E19"/>
    <w:rsid w:val="00DC161B"/>
    <w:rsid w:val="00DC1712"/>
    <w:rsid w:val="00DC1C5C"/>
    <w:rsid w:val="00DC1C87"/>
    <w:rsid w:val="00DC2825"/>
    <w:rsid w:val="00DC3355"/>
    <w:rsid w:val="00DC3FB9"/>
    <w:rsid w:val="00DC4303"/>
    <w:rsid w:val="00DC449F"/>
    <w:rsid w:val="00DC4B0D"/>
    <w:rsid w:val="00DC4F9F"/>
    <w:rsid w:val="00DC5097"/>
    <w:rsid w:val="00DC548A"/>
    <w:rsid w:val="00DC5A7F"/>
    <w:rsid w:val="00DC7BD6"/>
    <w:rsid w:val="00DD0DFD"/>
    <w:rsid w:val="00DD1764"/>
    <w:rsid w:val="00DD21B1"/>
    <w:rsid w:val="00DD3B66"/>
    <w:rsid w:val="00DD5803"/>
    <w:rsid w:val="00DD5B81"/>
    <w:rsid w:val="00DD617E"/>
    <w:rsid w:val="00DD7190"/>
    <w:rsid w:val="00DD7A3A"/>
    <w:rsid w:val="00DD7F21"/>
    <w:rsid w:val="00DE1897"/>
    <w:rsid w:val="00DE1E06"/>
    <w:rsid w:val="00DE3686"/>
    <w:rsid w:val="00DE3B34"/>
    <w:rsid w:val="00DE4100"/>
    <w:rsid w:val="00DE4B20"/>
    <w:rsid w:val="00DE4C59"/>
    <w:rsid w:val="00DE4E0A"/>
    <w:rsid w:val="00DE5473"/>
    <w:rsid w:val="00DE5CD0"/>
    <w:rsid w:val="00DE6B11"/>
    <w:rsid w:val="00DE722B"/>
    <w:rsid w:val="00DE7960"/>
    <w:rsid w:val="00DF0238"/>
    <w:rsid w:val="00DF0A29"/>
    <w:rsid w:val="00DF0B6B"/>
    <w:rsid w:val="00DF0D8D"/>
    <w:rsid w:val="00DF2A1D"/>
    <w:rsid w:val="00DF2ED9"/>
    <w:rsid w:val="00DF3AA6"/>
    <w:rsid w:val="00DF3AD7"/>
    <w:rsid w:val="00DF3D0F"/>
    <w:rsid w:val="00DF430C"/>
    <w:rsid w:val="00DF533C"/>
    <w:rsid w:val="00DF5C25"/>
    <w:rsid w:val="00DF5DA9"/>
    <w:rsid w:val="00DF61E0"/>
    <w:rsid w:val="00DF6CE3"/>
    <w:rsid w:val="00DF6EB8"/>
    <w:rsid w:val="00DF74D9"/>
    <w:rsid w:val="00DF77B2"/>
    <w:rsid w:val="00DF7F98"/>
    <w:rsid w:val="00E01005"/>
    <w:rsid w:val="00E01516"/>
    <w:rsid w:val="00E01550"/>
    <w:rsid w:val="00E0171C"/>
    <w:rsid w:val="00E01E48"/>
    <w:rsid w:val="00E01E66"/>
    <w:rsid w:val="00E03AF2"/>
    <w:rsid w:val="00E04081"/>
    <w:rsid w:val="00E042CF"/>
    <w:rsid w:val="00E0611C"/>
    <w:rsid w:val="00E0745F"/>
    <w:rsid w:val="00E07EAD"/>
    <w:rsid w:val="00E110EA"/>
    <w:rsid w:val="00E15F15"/>
    <w:rsid w:val="00E16119"/>
    <w:rsid w:val="00E1711D"/>
    <w:rsid w:val="00E20C41"/>
    <w:rsid w:val="00E22872"/>
    <w:rsid w:val="00E22D9A"/>
    <w:rsid w:val="00E22DAF"/>
    <w:rsid w:val="00E2314A"/>
    <w:rsid w:val="00E24A73"/>
    <w:rsid w:val="00E25525"/>
    <w:rsid w:val="00E25889"/>
    <w:rsid w:val="00E25923"/>
    <w:rsid w:val="00E26D57"/>
    <w:rsid w:val="00E273F0"/>
    <w:rsid w:val="00E27C7C"/>
    <w:rsid w:val="00E304ED"/>
    <w:rsid w:val="00E308AD"/>
    <w:rsid w:val="00E31F04"/>
    <w:rsid w:val="00E322E2"/>
    <w:rsid w:val="00E33286"/>
    <w:rsid w:val="00E33597"/>
    <w:rsid w:val="00E34E8F"/>
    <w:rsid w:val="00E35DDB"/>
    <w:rsid w:val="00E36CE5"/>
    <w:rsid w:val="00E376FE"/>
    <w:rsid w:val="00E37FEB"/>
    <w:rsid w:val="00E410A4"/>
    <w:rsid w:val="00E41D0D"/>
    <w:rsid w:val="00E41F0D"/>
    <w:rsid w:val="00E42C78"/>
    <w:rsid w:val="00E42CE9"/>
    <w:rsid w:val="00E42F67"/>
    <w:rsid w:val="00E430D3"/>
    <w:rsid w:val="00E431A3"/>
    <w:rsid w:val="00E43A55"/>
    <w:rsid w:val="00E441E8"/>
    <w:rsid w:val="00E461E6"/>
    <w:rsid w:val="00E46695"/>
    <w:rsid w:val="00E46732"/>
    <w:rsid w:val="00E46FD9"/>
    <w:rsid w:val="00E477EC"/>
    <w:rsid w:val="00E47C7E"/>
    <w:rsid w:val="00E504BB"/>
    <w:rsid w:val="00E5079A"/>
    <w:rsid w:val="00E50A45"/>
    <w:rsid w:val="00E50EC1"/>
    <w:rsid w:val="00E52B4E"/>
    <w:rsid w:val="00E53870"/>
    <w:rsid w:val="00E53DD7"/>
    <w:rsid w:val="00E54574"/>
    <w:rsid w:val="00E5515D"/>
    <w:rsid w:val="00E553BB"/>
    <w:rsid w:val="00E55AE5"/>
    <w:rsid w:val="00E61618"/>
    <w:rsid w:val="00E61669"/>
    <w:rsid w:val="00E627B0"/>
    <w:rsid w:val="00E62889"/>
    <w:rsid w:val="00E62E18"/>
    <w:rsid w:val="00E6312D"/>
    <w:rsid w:val="00E63F99"/>
    <w:rsid w:val="00E64952"/>
    <w:rsid w:val="00E64E40"/>
    <w:rsid w:val="00E64F51"/>
    <w:rsid w:val="00E64FFB"/>
    <w:rsid w:val="00E65D48"/>
    <w:rsid w:val="00E66A58"/>
    <w:rsid w:val="00E66B33"/>
    <w:rsid w:val="00E67701"/>
    <w:rsid w:val="00E70BBA"/>
    <w:rsid w:val="00E70D6B"/>
    <w:rsid w:val="00E71398"/>
    <w:rsid w:val="00E71C3B"/>
    <w:rsid w:val="00E73DE4"/>
    <w:rsid w:val="00E74897"/>
    <w:rsid w:val="00E750C1"/>
    <w:rsid w:val="00E750F6"/>
    <w:rsid w:val="00E7564A"/>
    <w:rsid w:val="00E75F2E"/>
    <w:rsid w:val="00E75FAC"/>
    <w:rsid w:val="00E75FAF"/>
    <w:rsid w:val="00E76449"/>
    <w:rsid w:val="00E7787C"/>
    <w:rsid w:val="00E8069F"/>
    <w:rsid w:val="00E80D12"/>
    <w:rsid w:val="00E817CA"/>
    <w:rsid w:val="00E81E60"/>
    <w:rsid w:val="00E820D6"/>
    <w:rsid w:val="00E821A9"/>
    <w:rsid w:val="00E822EA"/>
    <w:rsid w:val="00E82B58"/>
    <w:rsid w:val="00E8301E"/>
    <w:rsid w:val="00E831F3"/>
    <w:rsid w:val="00E83265"/>
    <w:rsid w:val="00E834B3"/>
    <w:rsid w:val="00E836CF"/>
    <w:rsid w:val="00E8403C"/>
    <w:rsid w:val="00E8462B"/>
    <w:rsid w:val="00E84646"/>
    <w:rsid w:val="00E84AEB"/>
    <w:rsid w:val="00E853DE"/>
    <w:rsid w:val="00E86727"/>
    <w:rsid w:val="00E90221"/>
    <w:rsid w:val="00E906A4"/>
    <w:rsid w:val="00E90C65"/>
    <w:rsid w:val="00E90F09"/>
    <w:rsid w:val="00E912B6"/>
    <w:rsid w:val="00E914AB"/>
    <w:rsid w:val="00E91E42"/>
    <w:rsid w:val="00E93BF8"/>
    <w:rsid w:val="00E9475D"/>
    <w:rsid w:val="00E94D01"/>
    <w:rsid w:val="00E9583E"/>
    <w:rsid w:val="00E95AD3"/>
    <w:rsid w:val="00E9659F"/>
    <w:rsid w:val="00E96DB1"/>
    <w:rsid w:val="00E96F8E"/>
    <w:rsid w:val="00EA04C0"/>
    <w:rsid w:val="00EA069F"/>
    <w:rsid w:val="00EA0E69"/>
    <w:rsid w:val="00EA1341"/>
    <w:rsid w:val="00EA1392"/>
    <w:rsid w:val="00EA1A2D"/>
    <w:rsid w:val="00EA2779"/>
    <w:rsid w:val="00EA2ECC"/>
    <w:rsid w:val="00EA35D7"/>
    <w:rsid w:val="00EA3B2E"/>
    <w:rsid w:val="00EA546C"/>
    <w:rsid w:val="00EA59B5"/>
    <w:rsid w:val="00EA6162"/>
    <w:rsid w:val="00EA7603"/>
    <w:rsid w:val="00EA7B2D"/>
    <w:rsid w:val="00EB05B9"/>
    <w:rsid w:val="00EB222D"/>
    <w:rsid w:val="00EB2E0E"/>
    <w:rsid w:val="00EB3B28"/>
    <w:rsid w:val="00EB3B83"/>
    <w:rsid w:val="00EB3BE6"/>
    <w:rsid w:val="00EB3CC9"/>
    <w:rsid w:val="00EB3D37"/>
    <w:rsid w:val="00EB5E81"/>
    <w:rsid w:val="00EB5F52"/>
    <w:rsid w:val="00EB5F6A"/>
    <w:rsid w:val="00EC0F6A"/>
    <w:rsid w:val="00EC1D5D"/>
    <w:rsid w:val="00EC270D"/>
    <w:rsid w:val="00EC2E8D"/>
    <w:rsid w:val="00EC3751"/>
    <w:rsid w:val="00EC3908"/>
    <w:rsid w:val="00EC47B0"/>
    <w:rsid w:val="00EC54F5"/>
    <w:rsid w:val="00EC5857"/>
    <w:rsid w:val="00EC5B0E"/>
    <w:rsid w:val="00EC5C41"/>
    <w:rsid w:val="00EC65F5"/>
    <w:rsid w:val="00EC6EFB"/>
    <w:rsid w:val="00EC6F97"/>
    <w:rsid w:val="00EC7073"/>
    <w:rsid w:val="00EC708E"/>
    <w:rsid w:val="00EC7B1B"/>
    <w:rsid w:val="00EC7C53"/>
    <w:rsid w:val="00ED04D9"/>
    <w:rsid w:val="00ED0996"/>
    <w:rsid w:val="00ED1C82"/>
    <w:rsid w:val="00ED1D69"/>
    <w:rsid w:val="00ED1FAC"/>
    <w:rsid w:val="00ED224D"/>
    <w:rsid w:val="00ED235E"/>
    <w:rsid w:val="00ED25C1"/>
    <w:rsid w:val="00ED29C1"/>
    <w:rsid w:val="00ED320D"/>
    <w:rsid w:val="00ED386C"/>
    <w:rsid w:val="00ED393C"/>
    <w:rsid w:val="00ED51D0"/>
    <w:rsid w:val="00ED53DF"/>
    <w:rsid w:val="00ED5D5F"/>
    <w:rsid w:val="00ED7279"/>
    <w:rsid w:val="00ED75C9"/>
    <w:rsid w:val="00EE14C4"/>
    <w:rsid w:val="00EE1B62"/>
    <w:rsid w:val="00EE4DB9"/>
    <w:rsid w:val="00EE77BC"/>
    <w:rsid w:val="00EE7C1A"/>
    <w:rsid w:val="00EF096E"/>
    <w:rsid w:val="00EF1706"/>
    <w:rsid w:val="00EF275D"/>
    <w:rsid w:val="00EF33A2"/>
    <w:rsid w:val="00EF395F"/>
    <w:rsid w:val="00EF3C39"/>
    <w:rsid w:val="00EF47B8"/>
    <w:rsid w:val="00EF4D53"/>
    <w:rsid w:val="00EF62E7"/>
    <w:rsid w:val="00F0039F"/>
    <w:rsid w:val="00F00476"/>
    <w:rsid w:val="00F00748"/>
    <w:rsid w:val="00F007D4"/>
    <w:rsid w:val="00F0129C"/>
    <w:rsid w:val="00F0277E"/>
    <w:rsid w:val="00F02CB5"/>
    <w:rsid w:val="00F02FC9"/>
    <w:rsid w:val="00F03F15"/>
    <w:rsid w:val="00F04021"/>
    <w:rsid w:val="00F04CF7"/>
    <w:rsid w:val="00F10419"/>
    <w:rsid w:val="00F1178B"/>
    <w:rsid w:val="00F11D79"/>
    <w:rsid w:val="00F121D4"/>
    <w:rsid w:val="00F12575"/>
    <w:rsid w:val="00F12EF9"/>
    <w:rsid w:val="00F14674"/>
    <w:rsid w:val="00F14B42"/>
    <w:rsid w:val="00F16113"/>
    <w:rsid w:val="00F165A0"/>
    <w:rsid w:val="00F179E0"/>
    <w:rsid w:val="00F2045F"/>
    <w:rsid w:val="00F20F46"/>
    <w:rsid w:val="00F21C2C"/>
    <w:rsid w:val="00F22997"/>
    <w:rsid w:val="00F237BC"/>
    <w:rsid w:val="00F23FF7"/>
    <w:rsid w:val="00F242D0"/>
    <w:rsid w:val="00F262E6"/>
    <w:rsid w:val="00F265CA"/>
    <w:rsid w:val="00F26801"/>
    <w:rsid w:val="00F2702C"/>
    <w:rsid w:val="00F271D6"/>
    <w:rsid w:val="00F310D2"/>
    <w:rsid w:val="00F3186B"/>
    <w:rsid w:val="00F31DA9"/>
    <w:rsid w:val="00F32203"/>
    <w:rsid w:val="00F32A19"/>
    <w:rsid w:val="00F33064"/>
    <w:rsid w:val="00F339A5"/>
    <w:rsid w:val="00F33CB6"/>
    <w:rsid w:val="00F350AF"/>
    <w:rsid w:val="00F355D8"/>
    <w:rsid w:val="00F35B85"/>
    <w:rsid w:val="00F35C4B"/>
    <w:rsid w:val="00F36206"/>
    <w:rsid w:val="00F36F9A"/>
    <w:rsid w:val="00F37018"/>
    <w:rsid w:val="00F4040F"/>
    <w:rsid w:val="00F4128E"/>
    <w:rsid w:val="00F41EC7"/>
    <w:rsid w:val="00F42067"/>
    <w:rsid w:val="00F422D8"/>
    <w:rsid w:val="00F425CC"/>
    <w:rsid w:val="00F43C87"/>
    <w:rsid w:val="00F440E9"/>
    <w:rsid w:val="00F459A3"/>
    <w:rsid w:val="00F460F3"/>
    <w:rsid w:val="00F46644"/>
    <w:rsid w:val="00F467CF"/>
    <w:rsid w:val="00F47033"/>
    <w:rsid w:val="00F47912"/>
    <w:rsid w:val="00F47E8E"/>
    <w:rsid w:val="00F502EA"/>
    <w:rsid w:val="00F5067F"/>
    <w:rsid w:val="00F50691"/>
    <w:rsid w:val="00F50B77"/>
    <w:rsid w:val="00F50D1A"/>
    <w:rsid w:val="00F516DE"/>
    <w:rsid w:val="00F51735"/>
    <w:rsid w:val="00F51A38"/>
    <w:rsid w:val="00F51EB2"/>
    <w:rsid w:val="00F520F1"/>
    <w:rsid w:val="00F5246B"/>
    <w:rsid w:val="00F52616"/>
    <w:rsid w:val="00F52AD6"/>
    <w:rsid w:val="00F52CD0"/>
    <w:rsid w:val="00F52E18"/>
    <w:rsid w:val="00F532C8"/>
    <w:rsid w:val="00F537EE"/>
    <w:rsid w:val="00F53E17"/>
    <w:rsid w:val="00F54426"/>
    <w:rsid w:val="00F55E5E"/>
    <w:rsid w:val="00F5654F"/>
    <w:rsid w:val="00F56663"/>
    <w:rsid w:val="00F56CCF"/>
    <w:rsid w:val="00F5766D"/>
    <w:rsid w:val="00F57D7D"/>
    <w:rsid w:val="00F60E01"/>
    <w:rsid w:val="00F61475"/>
    <w:rsid w:val="00F619E7"/>
    <w:rsid w:val="00F625C4"/>
    <w:rsid w:val="00F62B0F"/>
    <w:rsid w:val="00F6326E"/>
    <w:rsid w:val="00F64DCA"/>
    <w:rsid w:val="00F652D9"/>
    <w:rsid w:val="00F669BC"/>
    <w:rsid w:val="00F66B5C"/>
    <w:rsid w:val="00F706A6"/>
    <w:rsid w:val="00F7083D"/>
    <w:rsid w:val="00F71020"/>
    <w:rsid w:val="00F71468"/>
    <w:rsid w:val="00F71802"/>
    <w:rsid w:val="00F73957"/>
    <w:rsid w:val="00F73EA9"/>
    <w:rsid w:val="00F7464E"/>
    <w:rsid w:val="00F766F5"/>
    <w:rsid w:val="00F77436"/>
    <w:rsid w:val="00F77FCD"/>
    <w:rsid w:val="00F81E5C"/>
    <w:rsid w:val="00F82000"/>
    <w:rsid w:val="00F8265D"/>
    <w:rsid w:val="00F834CE"/>
    <w:rsid w:val="00F8362D"/>
    <w:rsid w:val="00F83E41"/>
    <w:rsid w:val="00F845E6"/>
    <w:rsid w:val="00F847BB"/>
    <w:rsid w:val="00F84A03"/>
    <w:rsid w:val="00F84C93"/>
    <w:rsid w:val="00F85768"/>
    <w:rsid w:val="00F86B16"/>
    <w:rsid w:val="00F87B61"/>
    <w:rsid w:val="00F87F19"/>
    <w:rsid w:val="00F87F20"/>
    <w:rsid w:val="00F9001C"/>
    <w:rsid w:val="00F91D66"/>
    <w:rsid w:val="00F9288E"/>
    <w:rsid w:val="00F932BA"/>
    <w:rsid w:val="00F935FE"/>
    <w:rsid w:val="00F93CAB"/>
    <w:rsid w:val="00F93F00"/>
    <w:rsid w:val="00F9523F"/>
    <w:rsid w:val="00F95702"/>
    <w:rsid w:val="00F96273"/>
    <w:rsid w:val="00F967C5"/>
    <w:rsid w:val="00F97100"/>
    <w:rsid w:val="00F974FA"/>
    <w:rsid w:val="00F97DDA"/>
    <w:rsid w:val="00FA1058"/>
    <w:rsid w:val="00FA1149"/>
    <w:rsid w:val="00FA1BF9"/>
    <w:rsid w:val="00FA1E8C"/>
    <w:rsid w:val="00FA2AD0"/>
    <w:rsid w:val="00FA2BAA"/>
    <w:rsid w:val="00FA3015"/>
    <w:rsid w:val="00FA386F"/>
    <w:rsid w:val="00FA3871"/>
    <w:rsid w:val="00FA5946"/>
    <w:rsid w:val="00FA5EE8"/>
    <w:rsid w:val="00FA7A51"/>
    <w:rsid w:val="00FB01A5"/>
    <w:rsid w:val="00FB10F6"/>
    <w:rsid w:val="00FB1C98"/>
    <w:rsid w:val="00FB1FC9"/>
    <w:rsid w:val="00FB2115"/>
    <w:rsid w:val="00FB218F"/>
    <w:rsid w:val="00FB3B58"/>
    <w:rsid w:val="00FB46BA"/>
    <w:rsid w:val="00FB5D30"/>
    <w:rsid w:val="00FB6871"/>
    <w:rsid w:val="00FB6AB7"/>
    <w:rsid w:val="00FB6BB4"/>
    <w:rsid w:val="00FB6F49"/>
    <w:rsid w:val="00FC181D"/>
    <w:rsid w:val="00FC1823"/>
    <w:rsid w:val="00FC1CB3"/>
    <w:rsid w:val="00FC28C6"/>
    <w:rsid w:val="00FC2AC1"/>
    <w:rsid w:val="00FC3AF7"/>
    <w:rsid w:val="00FC50F6"/>
    <w:rsid w:val="00FC5394"/>
    <w:rsid w:val="00FC67DC"/>
    <w:rsid w:val="00FC6AD4"/>
    <w:rsid w:val="00FC6D61"/>
    <w:rsid w:val="00FC72E0"/>
    <w:rsid w:val="00FD0DF0"/>
    <w:rsid w:val="00FD0FCC"/>
    <w:rsid w:val="00FD11A4"/>
    <w:rsid w:val="00FD1292"/>
    <w:rsid w:val="00FD2A26"/>
    <w:rsid w:val="00FD419E"/>
    <w:rsid w:val="00FD499D"/>
    <w:rsid w:val="00FD4AD2"/>
    <w:rsid w:val="00FD4B99"/>
    <w:rsid w:val="00FD4BDE"/>
    <w:rsid w:val="00FD516C"/>
    <w:rsid w:val="00FD536A"/>
    <w:rsid w:val="00FD5E7A"/>
    <w:rsid w:val="00FD6B37"/>
    <w:rsid w:val="00FD7471"/>
    <w:rsid w:val="00FE00C3"/>
    <w:rsid w:val="00FE08A4"/>
    <w:rsid w:val="00FE14AD"/>
    <w:rsid w:val="00FE17BD"/>
    <w:rsid w:val="00FE20E1"/>
    <w:rsid w:val="00FE2D8F"/>
    <w:rsid w:val="00FE3974"/>
    <w:rsid w:val="00FE3F55"/>
    <w:rsid w:val="00FE4BB1"/>
    <w:rsid w:val="00FE5193"/>
    <w:rsid w:val="00FE5F3B"/>
    <w:rsid w:val="00FE70CB"/>
    <w:rsid w:val="00FE7147"/>
    <w:rsid w:val="00FE7AD7"/>
    <w:rsid w:val="00FE7DC2"/>
    <w:rsid w:val="00FE7EBD"/>
    <w:rsid w:val="00FF025E"/>
    <w:rsid w:val="00FF036E"/>
    <w:rsid w:val="00FF0929"/>
    <w:rsid w:val="00FF09C6"/>
    <w:rsid w:val="00FF0B4B"/>
    <w:rsid w:val="00FF1046"/>
    <w:rsid w:val="00FF10C5"/>
    <w:rsid w:val="00FF189F"/>
    <w:rsid w:val="00FF1B1F"/>
    <w:rsid w:val="00FF33B0"/>
    <w:rsid w:val="00FF3F6E"/>
    <w:rsid w:val="00FF43D9"/>
    <w:rsid w:val="00FF5B9A"/>
    <w:rsid w:val="00FF5EB5"/>
    <w:rsid w:val="00FF6080"/>
    <w:rsid w:val="00FF6220"/>
    <w:rsid w:val="00FF630B"/>
    <w:rsid w:val="00FF669F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A3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8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aliases w:val="Podtytuł1"/>
    <w:basedOn w:val="Normal"/>
    <w:next w:val="Normal"/>
    <w:link w:val="Heading2Char"/>
    <w:uiPriority w:val="99"/>
    <w:qFormat/>
    <w:rsid w:val="00FA1E8C"/>
    <w:pPr>
      <w:keepNext/>
      <w:numPr>
        <w:numId w:val="1"/>
      </w:numPr>
      <w:jc w:val="both"/>
      <w:outlineLvl w:val="1"/>
    </w:pPr>
    <w:rPr>
      <w:b/>
      <w:bCs/>
    </w:rPr>
  </w:style>
  <w:style w:type="paragraph" w:styleId="Heading3">
    <w:name w:val="heading 3"/>
    <w:aliases w:val="Nagłówek 3 Znak,Org Heading 1,h1"/>
    <w:basedOn w:val="Normal"/>
    <w:next w:val="Normal"/>
    <w:link w:val="Heading3Char"/>
    <w:uiPriority w:val="99"/>
    <w:qFormat/>
    <w:rsid w:val="00FA1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Nag.3,Org Heading 2,h2"/>
    <w:basedOn w:val="Normal"/>
    <w:next w:val="Normal"/>
    <w:link w:val="Heading4Char"/>
    <w:uiPriority w:val="99"/>
    <w:qFormat/>
    <w:rsid w:val="00FA1E8C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1E8C"/>
    <w:pPr>
      <w:keepNext/>
      <w:ind w:left="7371"/>
      <w:jc w:val="right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E8C"/>
    <w:pPr>
      <w:keepNext/>
      <w:jc w:val="center"/>
      <w:outlineLvl w:val="5"/>
    </w:pPr>
    <w:rPr>
      <w:rFonts w:ascii="Arial Narrow" w:hAnsi="Arial Narrow" w:cs="Arial Narrow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1E8C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1E8C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1E8C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A3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Podtytuł1 Char"/>
    <w:basedOn w:val="DefaultParagraphFont"/>
    <w:link w:val="Heading2"/>
    <w:uiPriority w:val="99"/>
    <w:locked/>
    <w:rsid w:val="00313A32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Heading3Char">
    <w:name w:val="Heading 3 Char"/>
    <w:aliases w:val="Nagłówek 3 Znak Char,Org Heading 1 Char,h1 Char"/>
    <w:basedOn w:val="DefaultParagraphFont"/>
    <w:link w:val="Heading3"/>
    <w:uiPriority w:val="99"/>
    <w:locked/>
    <w:rsid w:val="002A6F7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Nag.3 Char,Org Heading 2 Char,h2 Char"/>
    <w:basedOn w:val="DefaultParagraphFont"/>
    <w:link w:val="Heading4"/>
    <w:uiPriority w:val="99"/>
    <w:locked/>
    <w:rsid w:val="009238CE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3A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3A32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3A3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13A3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3A32"/>
    <w:rPr>
      <w:rFonts w:ascii="Cambria" w:hAnsi="Cambria" w:cs="Cambria"/>
    </w:rPr>
  </w:style>
  <w:style w:type="paragraph" w:styleId="PlainText">
    <w:name w:val="Plain Text"/>
    <w:aliases w:val="Znak,Znak Znak Znak,Zwykły tekst1,Znak1,Znak Znak Znak1,Znak Znak Znak Znak1,Znak Znak Znak Znak"/>
    <w:basedOn w:val="Normal"/>
    <w:link w:val="PlainTextChar"/>
    <w:uiPriority w:val="99"/>
    <w:rsid w:val="004A7BD1"/>
    <w:rPr>
      <w:rFonts w:ascii="Courier New" w:hAnsi="Courier New" w:cs="Courier New"/>
    </w:rPr>
  </w:style>
  <w:style w:type="character" w:customStyle="1" w:styleId="PlainTextChar">
    <w:name w:val="Plain Text Char"/>
    <w:aliases w:val="Znak Char,Znak Znak Znak Char,Zwykły tekst1 Char,Znak1 Char,Znak Znak Znak1 Char,Znak Znak Znak Znak1 Char,Znak Znak Znak Znak Char"/>
    <w:basedOn w:val="DefaultParagraphFont"/>
    <w:link w:val="PlainText"/>
    <w:uiPriority w:val="99"/>
    <w:locked/>
    <w:rsid w:val="004A7BD1"/>
    <w:rPr>
      <w:rFonts w:ascii="Courier New" w:hAnsi="Courier New" w:cs="Courier New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4A7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05FCD"/>
    <w:rPr>
      <w:rFonts w:cs="Times New Roman"/>
      <w:color w:val="0000FF"/>
      <w:u w:val="single"/>
    </w:rPr>
  </w:style>
  <w:style w:type="paragraph" w:styleId="BodyText">
    <w:name w:val="Body Text"/>
    <w:aliases w:val="Brødtekst Tegn Tegn,Tekst podstawowy Znak Znak"/>
    <w:basedOn w:val="Normal"/>
    <w:link w:val="BodyTextChar"/>
    <w:uiPriority w:val="99"/>
    <w:rsid w:val="007E606C"/>
    <w:pPr>
      <w:jc w:val="both"/>
    </w:pPr>
  </w:style>
  <w:style w:type="character" w:customStyle="1" w:styleId="BodyTextChar">
    <w:name w:val="Body Text Char"/>
    <w:aliases w:val="Brødtekst Tegn Tegn Char,Tekst podstawowy Znak Znak Char"/>
    <w:basedOn w:val="DefaultParagraphFont"/>
    <w:link w:val="BodyText"/>
    <w:uiPriority w:val="99"/>
    <w:locked/>
    <w:rsid w:val="00874D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50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113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A1E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3A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1E8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1E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113A"/>
    <w:rPr>
      <w:rFonts w:cs="Times New Roman"/>
    </w:rPr>
  </w:style>
  <w:style w:type="paragraph" w:customStyle="1" w:styleId="Tekstpodstawowy31">
    <w:name w:val="Tekst podstawowy 31"/>
    <w:basedOn w:val="Normal"/>
    <w:uiPriority w:val="99"/>
    <w:rsid w:val="00FA1E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link w:val="TitleChar"/>
    <w:uiPriority w:val="99"/>
    <w:qFormat/>
    <w:rsid w:val="00FA1E8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13A32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FA1E8C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2A6F7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A1E8C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3A32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FA1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76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A1E8C"/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FA1E8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A1E8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99"/>
    <w:semiHidden/>
    <w:rsid w:val="00FA1E8C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FA1E8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A1E8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A1E8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A1E8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A1E8C"/>
    <w:pPr>
      <w:ind w:left="1920"/>
    </w:pPr>
  </w:style>
  <w:style w:type="paragraph" w:styleId="BlockText">
    <w:name w:val="Block Text"/>
    <w:basedOn w:val="Normal"/>
    <w:uiPriority w:val="99"/>
    <w:rsid w:val="00FA1E8C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A1E8C"/>
    <w:pPr>
      <w:ind w:firstLine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4142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1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A32"/>
    <w:rPr>
      <w:rFonts w:cs="Times New Roman"/>
      <w:sz w:val="2"/>
      <w:szCs w:val="2"/>
    </w:rPr>
  </w:style>
  <w:style w:type="paragraph" w:customStyle="1" w:styleId="pkt">
    <w:name w:val="pkt"/>
    <w:basedOn w:val="Normal"/>
    <w:uiPriority w:val="99"/>
    <w:rsid w:val="00FA1E8C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FA1E8C"/>
    <w:rPr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sid w:val="00FA1E8C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3A3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A1E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FA1E8C"/>
    <w:rPr>
      <w:rFonts w:ascii="Symbol" w:hAnsi="Symbol"/>
    </w:rPr>
  </w:style>
  <w:style w:type="character" w:customStyle="1" w:styleId="WW-WW8Num9z0">
    <w:name w:val="WW-WW8Num9z0"/>
    <w:uiPriority w:val="99"/>
    <w:rsid w:val="00FA1E8C"/>
  </w:style>
  <w:style w:type="character" w:customStyle="1" w:styleId="WW-WW8Num3z2">
    <w:name w:val="WW-WW8Num3z2"/>
    <w:uiPriority w:val="99"/>
    <w:rsid w:val="00FA1E8C"/>
    <w:rPr>
      <w:rFonts w:ascii="Wingdings" w:hAnsi="Wingdings"/>
    </w:rPr>
  </w:style>
  <w:style w:type="paragraph" w:customStyle="1" w:styleId="WW-Tekst11">
    <w:name w:val="WW-Tekst11"/>
    <w:basedOn w:val="Normal"/>
    <w:uiPriority w:val="99"/>
    <w:rsid w:val="00FA1E8C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FA1E8C"/>
    <w:rPr>
      <w:rFonts w:cs="Times New Roman"/>
      <w:b/>
      <w:bCs/>
    </w:rPr>
  </w:style>
  <w:style w:type="character" w:customStyle="1" w:styleId="redproductinfo">
    <w:name w:val="redproductinfo"/>
    <w:basedOn w:val="DefaultParagraphFont"/>
    <w:uiPriority w:val="99"/>
    <w:rsid w:val="00FA1E8C"/>
    <w:rPr>
      <w:rFonts w:cs="Times New Roman"/>
    </w:rPr>
  </w:style>
  <w:style w:type="character" w:customStyle="1" w:styleId="postbody1">
    <w:name w:val="postbody1"/>
    <w:basedOn w:val="DefaultParagraphFont"/>
    <w:uiPriority w:val="99"/>
    <w:rsid w:val="00FA1E8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A1E8C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FA1E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3A32"/>
    <w:rPr>
      <w:rFonts w:cs="Times New Roman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B6766C"/>
    <w:rPr>
      <w:rFonts w:cs="Times New Roman"/>
    </w:rPr>
  </w:style>
  <w:style w:type="paragraph" w:customStyle="1" w:styleId="ust">
    <w:name w:val="ust"/>
    <w:uiPriority w:val="99"/>
    <w:rsid w:val="00196AD5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w">
    <w:name w:val="w"/>
    <w:basedOn w:val="Normal"/>
    <w:uiPriority w:val="99"/>
    <w:rsid w:val="00196AD5"/>
    <w:pPr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731EEB"/>
    <w:pPr>
      <w:suppressAutoHyphens/>
      <w:ind w:left="720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4E06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D16AA6"/>
    <w:rPr>
      <w:rFonts w:cs="Times New Roman"/>
      <w:i/>
      <w:iCs/>
    </w:rPr>
  </w:style>
  <w:style w:type="character" w:customStyle="1" w:styleId="text">
    <w:name w:val="text"/>
    <w:basedOn w:val="DefaultParagraphFont"/>
    <w:uiPriority w:val="99"/>
    <w:rsid w:val="00A0729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4176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1769"/>
  </w:style>
  <w:style w:type="character" w:styleId="PlaceholderText">
    <w:name w:val="Placeholder Text"/>
    <w:basedOn w:val="DefaultParagraphFont"/>
    <w:uiPriority w:val="99"/>
    <w:semiHidden/>
    <w:rsid w:val="008B1612"/>
    <w:rPr>
      <w:rFonts w:cs="Times New Roman"/>
      <w:color w:val="808080"/>
    </w:rPr>
  </w:style>
  <w:style w:type="character" w:customStyle="1" w:styleId="BrdtekstTegnTegnZnak">
    <w:name w:val="Brødtekst Tegn Tegn Znak"/>
    <w:basedOn w:val="DefaultParagraphFont"/>
    <w:uiPriority w:val="99"/>
    <w:rsid w:val="004B0DC8"/>
    <w:rPr>
      <w:rFonts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"/>
    <w:uiPriority w:val="99"/>
    <w:rsid w:val="004B0D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4z4">
    <w:name w:val="WW8Num4z4"/>
    <w:uiPriority w:val="99"/>
    <w:rsid w:val="00800B88"/>
    <w:rPr>
      <w:rFonts w:ascii="Courier New" w:hAnsi="Courier New"/>
    </w:rPr>
  </w:style>
  <w:style w:type="paragraph" w:customStyle="1" w:styleId="Tekstpodstawowywcity31">
    <w:name w:val="Tekst podstawowy wcięty 31"/>
    <w:basedOn w:val="Normal"/>
    <w:uiPriority w:val="99"/>
    <w:rsid w:val="001B759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Nagwektabeli">
    <w:name w:val="Nagłówek tabeli"/>
    <w:basedOn w:val="Normal"/>
    <w:uiPriority w:val="99"/>
    <w:rsid w:val="005066FA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A11">
    <w:name w:val="A11"/>
    <w:uiPriority w:val="99"/>
    <w:rsid w:val="005B5D5A"/>
    <w:rPr>
      <w:color w:val="000000"/>
      <w:sz w:val="18"/>
    </w:rPr>
  </w:style>
  <w:style w:type="character" w:customStyle="1" w:styleId="text1">
    <w:name w:val="text1"/>
    <w:basedOn w:val="DefaultParagraphFont"/>
    <w:uiPriority w:val="99"/>
    <w:rsid w:val="0034431B"/>
    <w:rPr>
      <w:rFonts w:ascii="Verdana" w:hAnsi="Verdana" w:cs="Times New Roman"/>
      <w:color w:val="000000"/>
      <w:sz w:val="20"/>
      <w:szCs w:val="20"/>
    </w:rPr>
  </w:style>
  <w:style w:type="character" w:customStyle="1" w:styleId="h11">
    <w:name w:val="h11"/>
    <w:basedOn w:val="DefaultParagraphFont"/>
    <w:uiPriority w:val="99"/>
    <w:rsid w:val="00FF5EB5"/>
    <w:rPr>
      <w:rFonts w:ascii="Verdana" w:hAnsi="Verdana" w:cs="Times New Roman"/>
      <w:b/>
      <w:bCs/>
      <w:sz w:val="18"/>
      <w:szCs w:val="18"/>
    </w:rPr>
  </w:style>
  <w:style w:type="paragraph" w:customStyle="1" w:styleId="Akapitzlist2">
    <w:name w:val="Akapit z listą2"/>
    <w:basedOn w:val="Normal"/>
    <w:uiPriority w:val="99"/>
    <w:rsid w:val="000434C3"/>
    <w:pPr>
      <w:suppressAutoHyphens/>
      <w:ind w:left="720"/>
    </w:pPr>
    <w:rPr>
      <w:color w:val="000000"/>
      <w:sz w:val="28"/>
      <w:szCs w:val="28"/>
      <w:lang w:eastAsia="ar-SA"/>
    </w:rPr>
  </w:style>
  <w:style w:type="numbering" w:customStyle="1" w:styleId="Stl1wasny">
    <w:name w:val="Stl 1 własny"/>
    <w:rsid w:val="008801FF"/>
    <w:pPr>
      <w:numPr>
        <w:numId w:val="3"/>
      </w:numPr>
    </w:pPr>
  </w:style>
  <w:style w:type="numbering" w:styleId="ArticleSection">
    <w:name w:val="Outline List 3"/>
    <w:aliases w:val="Dział"/>
    <w:basedOn w:val="NoList"/>
    <w:uiPriority w:val="99"/>
    <w:semiHidden/>
    <w:unhideWhenUsed/>
    <w:locked/>
    <w:rsid w:val="008801F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 / 343 / 08 / 2009</dc:title>
  <dc:subject/>
  <dc:creator>PZD</dc:creator>
  <cp:keywords/>
  <dc:description/>
  <cp:lastModifiedBy>Enduser</cp:lastModifiedBy>
  <cp:revision>3</cp:revision>
  <cp:lastPrinted>2015-09-02T05:19:00Z</cp:lastPrinted>
  <dcterms:created xsi:type="dcterms:W3CDTF">2015-09-11T11:29:00Z</dcterms:created>
  <dcterms:modified xsi:type="dcterms:W3CDTF">2016-03-01T08:47:00Z</dcterms:modified>
</cp:coreProperties>
</file>