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7C" w:rsidRPr="00621622" w:rsidRDefault="007C2C7C" w:rsidP="00FF76A5">
      <w:pPr>
        <w:pStyle w:val="Nagwek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2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7C2C7C" w:rsidRPr="00621622" w:rsidRDefault="007C2C7C" w:rsidP="00FF76A5">
      <w:pPr>
        <w:pStyle w:val="Nagwek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Default="007C2C7C" w:rsidP="00C05642">
      <w:pPr>
        <w:pStyle w:val="Nagwek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1A3D24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  <w:u w:val="single"/>
        </w:rPr>
        <w:t>/20</w:t>
      </w:r>
      <w:r w:rsidR="00B42EBC">
        <w:rPr>
          <w:rFonts w:ascii="Arial" w:hAnsi="Arial" w:cs="Arial"/>
          <w:b/>
          <w:sz w:val="20"/>
          <w:szCs w:val="20"/>
          <w:u w:val="single"/>
        </w:rPr>
        <w:t>2</w:t>
      </w:r>
      <w:r w:rsidR="001A3D24">
        <w:rPr>
          <w:rFonts w:ascii="Arial" w:hAnsi="Arial" w:cs="Arial"/>
          <w:b/>
          <w:sz w:val="20"/>
          <w:szCs w:val="20"/>
          <w:u w:val="single"/>
        </w:rPr>
        <w:t>1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630"/>
      </w:tblGrid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5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2,25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Olbrachtowo - Zieleń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Olbrachtowko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- Fabiany - Ulnowo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Olbrachtówko – Stawiec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5858CE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</w:t>
            </w:r>
          </w:p>
        </w:tc>
        <w:tc>
          <w:tcPr>
            <w:tcW w:w="1630" w:type="dxa"/>
            <w:vAlign w:val="center"/>
          </w:tcPr>
          <w:p w:rsidR="007C2C7C" w:rsidRPr="00C05642" w:rsidRDefault="005858CE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2C7C" w:rsidRPr="00C05642">
              <w:rPr>
                <w:rFonts w:ascii="Arial" w:hAnsi="Arial" w:cs="Arial"/>
                <w:sz w:val="20"/>
                <w:szCs w:val="20"/>
              </w:rPr>
              <w:t>,30 km</w:t>
            </w:r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Lubnowy Małe -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Pachutki</w:t>
            </w:r>
            <w:proofErr w:type="spellEnd"/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4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0,74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1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1,51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</w:tcPr>
          <w:p w:rsidR="007C2C7C" w:rsidRPr="00C05642" w:rsidRDefault="007C2C7C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Bornice -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Pachutki</w:t>
            </w:r>
            <w:proofErr w:type="spellEnd"/>
          </w:p>
        </w:tc>
        <w:tc>
          <w:tcPr>
            <w:tcW w:w="1630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7C2C7C" w:rsidRPr="00C05642" w:rsidRDefault="007C2C7C" w:rsidP="00585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58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,00 km</w:t>
            </w:r>
          </w:p>
        </w:tc>
      </w:tr>
    </w:tbl>
    <w:p w:rsidR="007C2C7C" w:rsidRPr="00C05642" w:rsidRDefault="007C2C7C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7C2C7C" w:rsidRPr="00C05642" w:rsidRDefault="007C2C7C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7C2C7C" w:rsidRPr="00C05642" w:rsidRDefault="001A3D24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2020</w:t>
      </w:r>
      <w:r w:rsidR="007C2C7C">
        <w:rPr>
          <w:rFonts w:ascii="Arial" w:hAnsi="Arial" w:cs="Arial"/>
          <w:b/>
          <w:sz w:val="20"/>
          <w:szCs w:val="20"/>
          <w:u w:val="single"/>
        </w:rPr>
        <w:t>/20</w:t>
      </w:r>
      <w:r w:rsidR="00B42EBC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bookmarkStart w:id="0" w:name="_GoBack"/>
      <w:bookmarkEnd w:id="0"/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237"/>
        <w:gridCol w:w="1701"/>
      </w:tblGrid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Jakubowo Kisielickie – </w:t>
            </w: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Jedrychowo</w:t>
            </w:r>
            <w:proofErr w:type="spellEnd"/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642">
              <w:rPr>
                <w:rFonts w:ascii="Arial" w:hAnsi="Arial" w:cs="Arial"/>
                <w:sz w:val="20"/>
                <w:szCs w:val="20"/>
              </w:rPr>
              <w:t>Chełmżca</w:t>
            </w:r>
            <w:proofErr w:type="spellEnd"/>
            <w:r w:rsidRPr="00C05642">
              <w:rPr>
                <w:rFonts w:ascii="Arial" w:hAnsi="Arial" w:cs="Arial"/>
                <w:sz w:val="20"/>
                <w:szCs w:val="20"/>
              </w:rPr>
              <w:t xml:space="preserve"> - Ząbrowo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0,75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3,40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2,70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</w:t>
            </w:r>
            <w:r w:rsidR="005858CE">
              <w:rPr>
                <w:rFonts w:ascii="Arial" w:hAnsi="Arial" w:cs="Arial"/>
                <w:sz w:val="20"/>
                <w:szCs w:val="20"/>
              </w:rPr>
              <w:t>o</w:t>
            </w:r>
            <w:r w:rsidRPr="00C05642">
              <w:rPr>
                <w:rFonts w:ascii="Arial" w:hAnsi="Arial" w:cs="Arial"/>
                <w:sz w:val="20"/>
                <w:szCs w:val="20"/>
              </w:rPr>
              <w:t xml:space="preserve"> – (wieś + sklep)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0,60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C05642" w:rsidRDefault="007C2C7C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2,00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2,90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0,80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1,20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0,40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1,50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0,35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599" w:type="dxa"/>
            <w:vAlign w:val="center"/>
          </w:tcPr>
          <w:p w:rsidR="007C2C7C" w:rsidRPr="00C05642" w:rsidRDefault="007C2C7C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2C7C" w:rsidRPr="00626A19" w:rsidRDefault="007C2C7C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sz w:val="20"/>
                  <w:szCs w:val="20"/>
                </w:rPr>
                <w:t>0,30 km</w:t>
              </w:r>
            </w:smartTag>
          </w:p>
        </w:tc>
      </w:tr>
      <w:tr w:rsidR="007C2C7C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C2C7C" w:rsidRPr="00C05642" w:rsidRDefault="007C2C7C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30 km"/>
              </w:smartTagPr>
              <w:r w:rsidRPr="00C05642">
                <w:rPr>
                  <w:rFonts w:ascii="Arial" w:hAnsi="Arial" w:cs="Arial"/>
                  <w:b/>
                  <w:bCs/>
                  <w:sz w:val="20"/>
                  <w:szCs w:val="20"/>
                </w:rPr>
                <w:t>46,30 km</w:t>
              </w:r>
            </w:smartTag>
          </w:p>
        </w:tc>
      </w:tr>
    </w:tbl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C2C7C" w:rsidRPr="00C05642" w:rsidRDefault="007C2C7C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rPr>
          <w:rFonts w:ascii="Arial" w:hAnsi="Arial" w:cs="Arial"/>
          <w:sz w:val="20"/>
          <w:szCs w:val="20"/>
        </w:rPr>
      </w:pPr>
    </w:p>
    <w:p w:rsidR="007C2C7C" w:rsidRPr="00C05642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7C2C7C" w:rsidRDefault="007C2C7C" w:rsidP="00C05642">
      <w:pPr>
        <w:jc w:val="center"/>
        <w:rPr>
          <w:rFonts w:ascii="Arial" w:hAnsi="Arial" w:cs="Arial"/>
          <w:b/>
          <w:sz w:val="20"/>
          <w:szCs w:val="20"/>
        </w:rPr>
      </w:pPr>
    </w:p>
    <w:sectPr w:rsidR="007C2C7C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A1" w:rsidRDefault="00613BA1">
      <w:r>
        <w:separator/>
      </w:r>
    </w:p>
  </w:endnote>
  <w:endnote w:type="continuationSeparator" w:id="0">
    <w:p w:rsidR="00613BA1" w:rsidRDefault="0061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Default="007C2C7C" w:rsidP="00C35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D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2C7C" w:rsidRDefault="007C2C7C" w:rsidP="00A857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A1" w:rsidRDefault="00613BA1">
      <w:r>
        <w:separator/>
      </w:r>
    </w:p>
  </w:footnote>
  <w:footnote w:type="continuationSeparator" w:id="0">
    <w:p w:rsidR="00613BA1" w:rsidRDefault="0061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C" w:rsidRPr="00391187" w:rsidRDefault="007C2C7C" w:rsidP="00391187">
    <w:pPr>
      <w:pStyle w:val="Nagwek"/>
    </w:pPr>
  </w:p>
  <w:p w:rsidR="007C2C7C" w:rsidRDefault="007C2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 w15:restartNumberingAfterBreak="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7412DF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4A57C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 w15:restartNumberingAfterBreak="0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26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1"/>
  </w:num>
  <w:num w:numId="24">
    <w:abstractNumId w:val="11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2C9B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D24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59E1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58CE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3BA1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C7C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B9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47BD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500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2EBC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0B5F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3DF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DA4039-3EE6-4DAD-BD12-7C13C690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3Znak1">
    <w:name w:val="Nagłówek 3 Znak1"/>
    <w:aliases w:val="Nagłówek 3 Znak Znak,Org Heading 1 Znak,h1 Znak"/>
    <w:link w:val="Nagwek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Nag.3 Znak,Org Heading 2 Znak,h2 Znak"/>
    <w:link w:val="Nagwek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13A32"/>
    <w:rPr>
      <w:rFonts w:ascii="Cambria" w:hAnsi="Cambria" w:cs="Cambria"/>
    </w:rPr>
  </w:style>
  <w:style w:type="paragraph" w:styleId="Zwykytekst">
    <w:name w:val="Plain Text"/>
    <w:aliases w:val="Znak,Znak Znak Znak,Zwykły tekst1,Znak1,Znak Znak Znak1,Znak Znak Znak Znak1,Znak Znak Znak Znak"/>
    <w:basedOn w:val="Normalny"/>
    <w:link w:val="ZwykytekstZnak"/>
    <w:uiPriority w:val="99"/>
    <w:rsid w:val="004A7BD1"/>
    <w:rPr>
      <w:rFonts w:ascii="Courier New" w:hAnsi="Courier New" w:cs="Courier New"/>
    </w:rPr>
  </w:style>
  <w:style w:type="character" w:customStyle="1" w:styleId="ZwykytekstZnak">
    <w:name w:val="Zwykły tekst Znak"/>
    <w:aliases w:val="Znak Znak,Znak Znak Znak Znak2,Zwykły tekst1 Znak,Znak1 Znak,Znak Znak Znak1 Znak,Znak Znak Znak Znak1 Znak,Znak Znak Znak Znak Znak"/>
    <w:link w:val="Zwykyteks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705FCD"/>
    <w:rPr>
      <w:rFonts w:cs="Times New Roman"/>
      <w:color w:val="0000FF"/>
      <w:u w:val="single"/>
    </w:rPr>
  </w:style>
  <w:style w:type="paragraph" w:styleId="Tekstpodstawowy">
    <w:name w:val="Body Text"/>
    <w:aliases w:val="Brødtekst Tegn Tegn,Tekst podstawowy Znak Znak"/>
    <w:basedOn w:val="Normalny"/>
    <w:link w:val="TekstpodstawowyZnak"/>
    <w:uiPriority w:val="99"/>
    <w:rsid w:val="007E606C"/>
    <w:pPr>
      <w:jc w:val="both"/>
    </w:pPr>
  </w:style>
  <w:style w:type="character" w:customStyle="1" w:styleId="TekstpodstawowyZnak">
    <w:name w:val="Tekst podstawowy Znak"/>
    <w:aliases w:val="Brødtekst Tegn Tegn Znak1,Tekst podstawowy Znak Znak Znak"/>
    <w:link w:val="Tekstpodstawowy"/>
    <w:uiPriority w:val="99"/>
    <w:locked/>
    <w:rsid w:val="00874D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2113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A1E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3A32"/>
    <w:rPr>
      <w:rFonts w:cs="Times New Roman"/>
      <w:sz w:val="24"/>
      <w:szCs w:val="24"/>
    </w:rPr>
  </w:style>
  <w:style w:type="character" w:styleId="Numerstrony">
    <w:name w:val="page number"/>
    <w:uiPriority w:val="99"/>
    <w:rsid w:val="00FA1E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ytu">
    <w:name w:val="Title"/>
    <w:basedOn w:val="Normalny"/>
    <w:link w:val="TytuZnak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2A6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1E8C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313A32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A1E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176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FA1E8C"/>
    <w:pPr>
      <w:ind w:left="1920"/>
    </w:pPr>
  </w:style>
  <w:style w:type="paragraph" w:styleId="Tekstblokowy">
    <w:name w:val="Block Text"/>
    <w:basedOn w:val="Normalny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14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ny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E8C"/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13A3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FA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uiPriority w:val="99"/>
    <w:rsid w:val="00FA1E8C"/>
    <w:rPr>
      <w:rFonts w:cs="Times New Roman"/>
    </w:rPr>
  </w:style>
  <w:style w:type="character" w:customStyle="1" w:styleId="postbody1">
    <w:name w:val="postbody1"/>
    <w:uiPriority w:val="99"/>
    <w:rsid w:val="00FA1E8C"/>
    <w:rPr>
      <w:rFonts w:cs="Times New Roman"/>
    </w:rPr>
  </w:style>
  <w:style w:type="character" w:styleId="UyteHipercze">
    <w:name w:val="FollowedHyperlink"/>
    <w:uiPriority w:val="99"/>
    <w:rsid w:val="00FA1E8C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ny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uiPriority w:val="99"/>
    <w:rsid w:val="00A0729A"/>
    <w:rPr>
      <w:rFonts w:cs="Times New Roman"/>
    </w:rPr>
  </w:style>
  <w:style w:type="character" w:styleId="Odwoaniedokomentarza">
    <w:name w:val="annotation reference"/>
    <w:uiPriority w:val="99"/>
    <w:semiHidden/>
    <w:rsid w:val="00B4176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176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41769"/>
    <w:rPr>
      <w:rFonts w:cs="Times New Roman"/>
    </w:rPr>
  </w:style>
  <w:style w:type="character" w:styleId="Tekstzastpczy">
    <w:name w:val="Placeholder Tex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ny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ny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8801FF"/>
    <w:pPr>
      <w:numPr>
        <w:numId w:val="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8801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 / 343 / 08 / 2009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lenkrz</cp:lastModifiedBy>
  <cp:revision>4</cp:revision>
  <cp:lastPrinted>2015-09-02T05:19:00Z</cp:lastPrinted>
  <dcterms:created xsi:type="dcterms:W3CDTF">2019-09-27T10:47:00Z</dcterms:created>
  <dcterms:modified xsi:type="dcterms:W3CDTF">2020-10-08T05:41:00Z</dcterms:modified>
</cp:coreProperties>
</file>