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5" w:rsidRPr="00621622" w:rsidRDefault="00AD0E55" w:rsidP="00FF76A5">
      <w:pPr>
        <w:pStyle w:val="Heading4"/>
        <w:jc w:val="right"/>
        <w:rPr>
          <w:rFonts w:ascii="Verdana" w:hAnsi="Verdana" w:cs="Verdana"/>
          <w:bCs w:val="0"/>
          <w:iCs/>
          <w:sz w:val="20"/>
          <w:szCs w:val="20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Załącznik Nr 2 do Umowy </w:t>
      </w:r>
      <w:r>
        <w:rPr>
          <w:rFonts w:ascii="Verdana" w:hAnsi="Verdana" w:cs="Verdana"/>
          <w:bCs w:val="0"/>
          <w:iCs/>
          <w:sz w:val="20"/>
          <w:szCs w:val="20"/>
        </w:rPr>
        <w:t>…………………..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1622">
        <w:rPr>
          <w:rFonts w:ascii="Verdana" w:hAnsi="Verdana" w:cs="Verdana"/>
          <w:bCs w:val="0"/>
          <w:iCs/>
          <w:sz w:val="20"/>
          <w:szCs w:val="20"/>
        </w:rPr>
        <w:t>z dnia</w:t>
      </w:r>
      <w:r>
        <w:rPr>
          <w:rFonts w:ascii="Verdana" w:hAnsi="Verdana" w:cs="Verdana"/>
          <w:bCs w:val="0"/>
          <w:iCs/>
          <w:sz w:val="20"/>
          <w:szCs w:val="20"/>
        </w:rPr>
        <w:t xml:space="preserve"> …………………..r.</w:t>
      </w:r>
      <w:r w:rsidRPr="00621622">
        <w:rPr>
          <w:rFonts w:ascii="Verdana" w:hAnsi="Verdana" w:cs="Verdana"/>
          <w:bCs w:val="0"/>
          <w:iCs/>
          <w:sz w:val="20"/>
          <w:szCs w:val="20"/>
        </w:rPr>
        <w:t xml:space="preserve"> </w:t>
      </w:r>
    </w:p>
    <w:p w:rsidR="00AD0E55" w:rsidRPr="00621622" w:rsidRDefault="00AD0E55" w:rsidP="00FF76A5">
      <w:pPr>
        <w:pStyle w:val="Heading4"/>
        <w:jc w:val="right"/>
        <w:rPr>
          <w:rFonts w:ascii="Verdana" w:hAnsi="Verdana" w:cs="Verdana"/>
          <w:iCs/>
          <w:sz w:val="16"/>
          <w:szCs w:val="16"/>
        </w:rPr>
      </w:pPr>
      <w:r w:rsidRPr="00621622">
        <w:rPr>
          <w:rFonts w:ascii="Verdana" w:hAnsi="Verdana" w:cs="Verdana"/>
          <w:bCs w:val="0"/>
          <w:iCs/>
          <w:sz w:val="20"/>
          <w:szCs w:val="20"/>
        </w:rPr>
        <w:t>Wykaz ulic i dróg gminnych</w:t>
      </w:r>
    </w:p>
    <w:p w:rsidR="00AD0E55" w:rsidRDefault="00AD0E55" w:rsidP="00C05642">
      <w:pPr>
        <w:pStyle w:val="Heading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AD0E55" w:rsidRDefault="00AD0E55" w:rsidP="00C05642">
      <w:pPr>
        <w:pStyle w:val="Heading4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AD0E55" w:rsidRPr="00C05642" w:rsidRDefault="00AD0E55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1</w:t>
      </w:r>
    </w:p>
    <w:p w:rsidR="00AD0E55" w:rsidRPr="00C05642" w:rsidRDefault="00AD0E55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AD0E55" w:rsidRPr="00C05642" w:rsidRDefault="00AD0E55" w:rsidP="00C05642">
      <w:pPr>
        <w:pStyle w:val="Akapitzlist2"/>
        <w:ind w:left="0"/>
        <w:jc w:val="center"/>
        <w:rPr>
          <w:rFonts w:ascii="Arial" w:hAnsi="Arial" w:cs="Arial"/>
          <w:color w:val="auto"/>
          <w:sz w:val="20"/>
          <w:szCs w:val="20"/>
        </w:rPr>
      </w:pP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2015/2016</w:t>
      </w:r>
    </w:p>
    <w:p w:rsidR="00AD0E55" w:rsidRPr="00C05642" w:rsidRDefault="00AD0E55" w:rsidP="00C0564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237"/>
        <w:gridCol w:w="1630"/>
      </w:tblGrid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Dąbrówka - Kamieniec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3,30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Kamieniec – Piaski, drogi osiedlowe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- Michałowo (wzdłuż zabudowań)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2,25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Różnowo – kolonie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1,50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kolonia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0,60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Michałowo - Olbrachtowo - Zieleń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Olbrachtowko - Fabiany - Ulnowo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2,50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Olbrachtówko – Stawiec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Rudniki – Lisiec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Susz - Karolewo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Nipkowie – pałac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0,60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 xml:space="preserve">Susz – Osiedle Prabuckie: ul. Wyszyńskiego i ul. Staffa 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1,30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Ulnowo - las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Lubnowy Wielkie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Lubnowy Wielkie – (</w:t>
            </w:r>
            <w:r w:rsidRPr="00C05642">
              <w:rPr>
                <w:rFonts w:ascii="Arial" w:hAnsi="Arial" w:cs="Arial"/>
                <w:sz w:val="20"/>
                <w:szCs w:val="20"/>
              </w:rPr>
              <w:t>kolonie- czworaki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2,50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Pachutki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2,30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Janowo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2,60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Lubnowy Małe - Bornice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Małe - Stankowo (do końca zabudowań)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0,74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Bałoszyce – drogi osiedlowe, Wądoły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Kołodzieje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1,51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kolonie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Jawty Wielkie - Kowale (do końca zabudowań)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kolonie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Żakowice - Klimy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kolonie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</w:tcPr>
          <w:p w:rsidR="00AD0E55" w:rsidRPr="00C05642" w:rsidRDefault="00AD0E55" w:rsidP="00C0564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Bornice - Pachutki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3,50 km</w:t>
            </w:r>
          </w:p>
        </w:tc>
      </w:tr>
      <w:tr w:rsidR="00AD0E55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AD0E55" w:rsidRPr="00C05642" w:rsidRDefault="00AD0E55" w:rsidP="00690FB2">
            <w:pPr>
              <w:ind w:left="1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30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48,00 km</w:t>
            </w:r>
          </w:p>
        </w:tc>
      </w:tr>
    </w:tbl>
    <w:p w:rsidR="00AD0E55" w:rsidRPr="00C05642" w:rsidRDefault="00AD0E55" w:rsidP="00C05642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D0E55" w:rsidRPr="00C05642" w:rsidRDefault="00AD0E55" w:rsidP="00C05642">
      <w:pPr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</w:rPr>
        <w:t>Strona  Nr 2</w:t>
      </w: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WYKAZ  ULIC  I  DRÓG  GMINNYCH</w:t>
      </w: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5642">
        <w:rPr>
          <w:rFonts w:ascii="Arial" w:hAnsi="Arial" w:cs="Arial"/>
          <w:b/>
          <w:sz w:val="20"/>
          <w:szCs w:val="20"/>
          <w:u w:val="single"/>
        </w:rPr>
        <w:t>objętych zimowym utrzymaniem w sezonie:</w:t>
      </w: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2015/2016</w:t>
      </w: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237"/>
        <w:gridCol w:w="1701"/>
      </w:tblGrid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Babięty Małe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Babięty Małe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2,35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Ząbrowo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1,75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Wielkie- kolonie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Gałdowo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1,30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Łęgowo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1,40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– Jedrychowo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Jakubowo Kisielickie - Babięty Małe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Babięty Wielkie - Chełmżyca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Redaki - Chełmżyca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Chełmżca - Ząbrowo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0,75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- Piotrkowo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3,40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Falknowo – Redaki (wieś)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2,70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Pieńki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0,90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Grabowiec - Starzykowo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Brusiny – kolonie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 – (wieś + sklep)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0,60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Januszewo – Grabowiec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C05642" w:rsidRDefault="00AD0E55" w:rsidP="00690FB2">
            <w:pPr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Piotrkowo - Siemiany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2,40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5)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1,90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kolonia (do posesji Piotrkowo 42)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Piotrkowo - Starzykowo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Róża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2,00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6A19">
              <w:rPr>
                <w:rFonts w:ascii="Arial" w:hAnsi="Arial" w:cs="Arial"/>
                <w:sz w:val="20"/>
                <w:szCs w:val="20"/>
              </w:rPr>
              <w:t>) - Adamowo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2,90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Susz (wybudowanie - do posesji Adamowo 24, 17)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0,80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Adamowo - Adamowo (do posesji Adamowo 7)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1,20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Róża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0,40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Emilianowo - Bałoszyce Małe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1,50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- Babięty Małe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0,35 km</w:t>
            </w:r>
          </w:p>
        </w:tc>
      </w:tr>
      <w:tr w:rsidR="00AD0E55" w:rsidRPr="00C05642" w:rsidTr="00690FB2">
        <w:trPr>
          <w:trHeight w:val="305"/>
        </w:trPr>
        <w:tc>
          <w:tcPr>
            <w:tcW w:w="599" w:type="dxa"/>
            <w:vAlign w:val="center"/>
          </w:tcPr>
          <w:p w:rsidR="00AD0E55" w:rsidRPr="00C05642" w:rsidRDefault="00AD0E55" w:rsidP="00C05642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55" w:rsidRPr="00626A19" w:rsidRDefault="00AD0E55" w:rsidP="00A00E9D">
            <w:pPr>
              <w:rPr>
                <w:rFonts w:ascii="Arial" w:hAnsi="Arial" w:cs="Arial"/>
                <w:sz w:val="20"/>
                <w:szCs w:val="20"/>
              </w:rPr>
            </w:pPr>
            <w:r w:rsidRPr="00626A19">
              <w:rPr>
                <w:rFonts w:ascii="Arial" w:hAnsi="Arial" w:cs="Arial"/>
                <w:sz w:val="20"/>
                <w:szCs w:val="20"/>
              </w:rPr>
              <w:t>Czerwona Woda – (do posesji Czerwona Woda 8)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sz w:val="20"/>
                <w:szCs w:val="20"/>
              </w:rPr>
              <w:t>0,30 km</w:t>
            </w:r>
          </w:p>
        </w:tc>
      </w:tr>
      <w:tr w:rsidR="00AD0E55" w:rsidRPr="00C05642" w:rsidTr="00690FB2">
        <w:trPr>
          <w:trHeight w:val="305"/>
        </w:trPr>
        <w:tc>
          <w:tcPr>
            <w:tcW w:w="6836" w:type="dxa"/>
            <w:gridSpan w:val="2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AD0E55" w:rsidRPr="00C05642" w:rsidRDefault="00AD0E55" w:rsidP="0069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42">
              <w:rPr>
                <w:rFonts w:ascii="Arial" w:hAnsi="Arial" w:cs="Arial"/>
                <w:b/>
                <w:bCs/>
                <w:sz w:val="20"/>
                <w:szCs w:val="20"/>
              </w:rPr>
              <w:t>46,30 km</w:t>
            </w:r>
          </w:p>
        </w:tc>
      </w:tr>
    </w:tbl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D0E55" w:rsidRPr="00C05642" w:rsidRDefault="00AD0E55" w:rsidP="00C05642">
      <w:pPr>
        <w:pStyle w:val="Akapitzlist2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5642">
        <w:rPr>
          <w:rFonts w:ascii="Arial" w:hAnsi="Arial" w:cs="Arial"/>
          <w:b/>
          <w:color w:val="auto"/>
          <w:sz w:val="20"/>
          <w:szCs w:val="20"/>
        </w:rPr>
        <w:t>ZAMAWIAJĄCY:                                                                                   WYKONAWCA:</w:t>
      </w: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rPr>
          <w:rFonts w:ascii="Arial" w:hAnsi="Arial" w:cs="Arial"/>
          <w:sz w:val="20"/>
          <w:szCs w:val="20"/>
        </w:rPr>
      </w:pPr>
    </w:p>
    <w:p w:rsidR="00AD0E55" w:rsidRPr="00C05642" w:rsidRDefault="00AD0E55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AD0E55" w:rsidRDefault="00AD0E55" w:rsidP="00C05642">
      <w:pPr>
        <w:jc w:val="center"/>
        <w:rPr>
          <w:rFonts w:ascii="Arial" w:hAnsi="Arial" w:cs="Arial"/>
          <w:b/>
          <w:sz w:val="20"/>
          <w:szCs w:val="20"/>
        </w:rPr>
      </w:pPr>
    </w:p>
    <w:p w:rsidR="00AD0E55" w:rsidRDefault="00AD0E55" w:rsidP="00C05642">
      <w:pPr>
        <w:jc w:val="center"/>
        <w:rPr>
          <w:rFonts w:ascii="Arial" w:hAnsi="Arial" w:cs="Arial"/>
          <w:b/>
          <w:sz w:val="20"/>
          <w:szCs w:val="20"/>
        </w:rPr>
      </w:pPr>
    </w:p>
    <w:sectPr w:rsidR="00AD0E55" w:rsidSect="00875C24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418" w:header="142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55" w:rsidRDefault="00AD0E55">
      <w:r>
        <w:separator/>
      </w:r>
    </w:p>
  </w:endnote>
  <w:endnote w:type="continuationSeparator" w:id="1">
    <w:p w:rsidR="00AD0E55" w:rsidRDefault="00AD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55" w:rsidRDefault="00AD0E55" w:rsidP="00C35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E55" w:rsidRDefault="00AD0E55" w:rsidP="00A857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55" w:rsidRDefault="00AD0E55" w:rsidP="00C35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0E55" w:rsidRDefault="00AD0E55" w:rsidP="00A857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55" w:rsidRDefault="00AD0E55">
      <w:r>
        <w:separator/>
      </w:r>
    </w:p>
  </w:footnote>
  <w:footnote w:type="continuationSeparator" w:id="1">
    <w:p w:rsidR="00AD0E55" w:rsidRDefault="00AD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55" w:rsidRPr="00391187" w:rsidRDefault="00AD0E55" w:rsidP="00391187">
    <w:pPr>
      <w:pStyle w:val="Header"/>
    </w:pPr>
  </w:p>
  <w:p w:rsidR="00AD0E55" w:rsidRDefault="00AD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19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0000001A"/>
    <w:multiLevelType w:val="multilevel"/>
    <w:tmpl w:val="08EA3CBC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</w:pPr>
      <w:rPr>
        <w:rFonts w:cs="Times New Roman"/>
      </w:rPr>
    </w:lvl>
  </w:abstractNum>
  <w:abstractNum w:abstractNumId="10">
    <w:nsid w:val="03CC621E"/>
    <w:multiLevelType w:val="hybridMultilevel"/>
    <w:tmpl w:val="267E18FE"/>
    <w:lvl w:ilvl="0" w:tplc="51EAE8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747A7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7412DF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A32B2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10F113F3"/>
    <w:multiLevelType w:val="hybridMultilevel"/>
    <w:tmpl w:val="005E955E"/>
    <w:lvl w:ilvl="0" w:tplc="6848215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9B17C5"/>
    <w:multiLevelType w:val="hybridMultilevel"/>
    <w:tmpl w:val="C122E502"/>
    <w:lvl w:ilvl="0" w:tplc="FBB87D0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B1F2BE3"/>
    <w:multiLevelType w:val="hybridMultilevel"/>
    <w:tmpl w:val="CB38BEF4"/>
    <w:lvl w:ilvl="0" w:tplc="6C182F2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572E3D"/>
    <w:multiLevelType w:val="hybridMultilevel"/>
    <w:tmpl w:val="4C4EBA70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5A0310"/>
    <w:multiLevelType w:val="hybridMultilevel"/>
    <w:tmpl w:val="6AA8113E"/>
    <w:lvl w:ilvl="0" w:tplc="614E4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AF4C7B"/>
    <w:multiLevelType w:val="multilevel"/>
    <w:tmpl w:val="BD20FB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F414AE"/>
    <w:multiLevelType w:val="hybridMultilevel"/>
    <w:tmpl w:val="19508946"/>
    <w:lvl w:ilvl="0" w:tplc="E66AEF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446003"/>
    <w:multiLevelType w:val="hybridMultilevel"/>
    <w:tmpl w:val="4D44B83E"/>
    <w:lvl w:ilvl="0" w:tplc="12E8D4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B5E1E05"/>
    <w:multiLevelType w:val="hybridMultilevel"/>
    <w:tmpl w:val="395CF6F2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D48FF2A">
      <w:start w:val="1"/>
      <w:numFmt w:val="decimal"/>
      <w:lvlText w:val="%4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bCs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66157"/>
    <w:multiLevelType w:val="hybridMultilevel"/>
    <w:tmpl w:val="26EA44EA"/>
    <w:lvl w:ilvl="0" w:tplc="F03CC7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17B79"/>
    <w:multiLevelType w:val="hybridMultilevel"/>
    <w:tmpl w:val="2AB4BBAC"/>
    <w:lvl w:ilvl="0" w:tplc="61160F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8D0672"/>
    <w:multiLevelType w:val="hybridMultilevel"/>
    <w:tmpl w:val="0D0A9C4E"/>
    <w:lvl w:ilvl="0" w:tplc="7BC4A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8408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1">
    <w:nsid w:val="69924149"/>
    <w:multiLevelType w:val="hybridMultilevel"/>
    <w:tmpl w:val="BD0CFD58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BD4514"/>
    <w:multiLevelType w:val="hybridMultilevel"/>
    <w:tmpl w:val="9D983A5C"/>
    <w:lvl w:ilvl="0" w:tplc="61160F68">
      <w:start w:val="1"/>
      <w:numFmt w:val="decimal"/>
      <w:lvlText w:val="%1."/>
      <w:lvlJc w:val="left"/>
      <w:pPr>
        <w:tabs>
          <w:tab w:val="num" w:pos="60"/>
        </w:tabs>
        <w:ind w:left="4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79A87814"/>
    <w:multiLevelType w:val="multilevel"/>
    <w:tmpl w:val="3342D5E8"/>
    <w:styleLink w:val="ArticleSection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25"/>
  </w:num>
  <w:num w:numId="5">
    <w:abstractNumId w:val="2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30"/>
  </w:num>
  <w:num w:numId="24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58"/>
    <w:rsid w:val="000005EF"/>
    <w:rsid w:val="000013B7"/>
    <w:rsid w:val="00001C17"/>
    <w:rsid w:val="00001C4C"/>
    <w:rsid w:val="0000203A"/>
    <w:rsid w:val="00003FA4"/>
    <w:rsid w:val="00004453"/>
    <w:rsid w:val="0000488F"/>
    <w:rsid w:val="00004D7A"/>
    <w:rsid w:val="000056B3"/>
    <w:rsid w:val="000059DA"/>
    <w:rsid w:val="00005F85"/>
    <w:rsid w:val="0000701A"/>
    <w:rsid w:val="0000754B"/>
    <w:rsid w:val="00010B40"/>
    <w:rsid w:val="00010C49"/>
    <w:rsid w:val="0001124A"/>
    <w:rsid w:val="000118FA"/>
    <w:rsid w:val="00011956"/>
    <w:rsid w:val="00011CCD"/>
    <w:rsid w:val="00011E20"/>
    <w:rsid w:val="00012727"/>
    <w:rsid w:val="00013526"/>
    <w:rsid w:val="000145FD"/>
    <w:rsid w:val="00014BB4"/>
    <w:rsid w:val="000155CA"/>
    <w:rsid w:val="00015B05"/>
    <w:rsid w:val="00015D8D"/>
    <w:rsid w:val="00015E63"/>
    <w:rsid w:val="00016FE9"/>
    <w:rsid w:val="000204D3"/>
    <w:rsid w:val="000223FD"/>
    <w:rsid w:val="000228F1"/>
    <w:rsid w:val="00023D62"/>
    <w:rsid w:val="0002542B"/>
    <w:rsid w:val="00025A95"/>
    <w:rsid w:val="00027019"/>
    <w:rsid w:val="0002741B"/>
    <w:rsid w:val="0002787E"/>
    <w:rsid w:val="00030408"/>
    <w:rsid w:val="000316A8"/>
    <w:rsid w:val="00032FA7"/>
    <w:rsid w:val="00033F57"/>
    <w:rsid w:val="00034B7A"/>
    <w:rsid w:val="00035508"/>
    <w:rsid w:val="00035830"/>
    <w:rsid w:val="00036111"/>
    <w:rsid w:val="00036C9F"/>
    <w:rsid w:val="000371F7"/>
    <w:rsid w:val="0004002A"/>
    <w:rsid w:val="00040852"/>
    <w:rsid w:val="0004168D"/>
    <w:rsid w:val="000416A9"/>
    <w:rsid w:val="00042941"/>
    <w:rsid w:val="000434C3"/>
    <w:rsid w:val="00043ADC"/>
    <w:rsid w:val="00044023"/>
    <w:rsid w:val="00044448"/>
    <w:rsid w:val="0004446B"/>
    <w:rsid w:val="00044DC8"/>
    <w:rsid w:val="00046477"/>
    <w:rsid w:val="00046D11"/>
    <w:rsid w:val="000472D8"/>
    <w:rsid w:val="0004732F"/>
    <w:rsid w:val="00047F03"/>
    <w:rsid w:val="0005064B"/>
    <w:rsid w:val="00051852"/>
    <w:rsid w:val="00051D2B"/>
    <w:rsid w:val="00051D61"/>
    <w:rsid w:val="0005211D"/>
    <w:rsid w:val="00052802"/>
    <w:rsid w:val="00052968"/>
    <w:rsid w:val="00052BED"/>
    <w:rsid w:val="00052DD0"/>
    <w:rsid w:val="0005305F"/>
    <w:rsid w:val="0005395B"/>
    <w:rsid w:val="000544D8"/>
    <w:rsid w:val="00054608"/>
    <w:rsid w:val="00056097"/>
    <w:rsid w:val="00056407"/>
    <w:rsid w:val="00056CE4"/>
    <w:rsid w:val="00060D70"/>
    <w:rsid w:val="00062186"/>
    <w:rsid w:val="000625D8"/>
    <w:rsid w:val="00065A0A"/>
    <w:rsid w:val="000676F4"/>
    <w:rsid w:val="00067AEE"/>
    <w:rsid w:val="0007033F"/>
    <w:rsid w:val="00070809"/>
    <w:rsid w:val="00071A66"/>
    <w:rsid w:val="00071BC3"/>
    <w:rsid w:val="000724A2"/>
    <w:rsid w:val="0007418A"/>
    <w:rsid w:val="00074AA6"/>
    <w:rsid w:val="00075702"/>
    <w:rsid w:val="00076ABE"/>
    <w:rsid w:val="00076F60"/>
    <w:rsid w:val="0007779E"/>
    <w:rsid w:val="00080909"/>
    <w:rsid w:val="00081124"/>
    <w:rsid w:val="000811A8"/>
    <w:rsid w:val="000823BA"/>
    <w:rsid w:val="00083944"/>
    <w:rsid w:val="0008413F"/>
    <w:rsid w:val="00084221"/>
    <w:rsid w:val="00084A94"/>
    <w:rsid w:val="00085011"/>
    <w:rsid w:val="00085D8C"/>
    <w:rsid w:val="0008689D"/>
    <w:rsid w:val="00086E70"/>
    <w:rsid w:val="00086EE2"/>
    <w:rsid w:val="00091045"/>
    <w:rsid w:val="00092198"/>
    <w:rsid w:val="00093260"/>
    <w:rsid w:val="000941D5"/>
    <w:rsid w:val="00094334"/>
    <w:rsid w:val="000949C7"/>
    <w:rsid w:val="000954D4"/>
    <w:rsid w:val="00095650"/>
    <w:rsid w:val="00096336"/>
    <w:rsid w:val="00096C69"/>
    <w:rsid w:val="000A0364"/>
    <w:rsid w:val="000A12C2"/>
    <w:rsid w:val="000A2DB9"/>
    <w:rsid w:val="000A2F8D"/>
    <w:rsid w:val="000A331E"/>
    <w:rsid w:val="000A33AE"/>
    <w:rsid w:val="000A34C3"/>
    <w:rsid w:val="000A35C5"/>
    <w:rsid w:val="000A3673"/>
    <w:rsid w:val="000A38D3"/>
    <w:rsid w:val="000A3A16"/>
    <w:rsid w:val="000A3E33"/>
    <w:rsid w:val="000A4469"/>
    <w:rsid w:val="000A5F74"/>
    <w:rsid w:val="000A67DB"/>
    <w:rsid w:val="000A6CA7"/>
    <w:rsid w:val="000A6CC9"/>
    <w:rsid w:val="000A754D"/>
    <w:rsid w:val="000A7726"/>
    <w:rsid w:val="000A7EE8"/>
    <w:rsid w:val="000B19FD"/>
    <w:rsid w:val="000B24BA"/>
    <w:rsid w:val="000B3168"/>
    <w:rsid w:val="000B33AB"/>
    <w:rsid w:val="000B3548"/>
    <w:rsid w:val="000B37C5"/>
    <w:rsid w:val="000B388A"/>
    <w:rsid w:val="000B39C7"/>
    <w:rsid w:val="000B61E5"/>
    <w:rsid w:val="000B6D81"/>
    <w:rsid w:val="000B6F2C"/>
    <w:rsid w:val="000B74BF"/>
    <w:rsid w:val="000B75BF"/>
    <w:rsid w:val="000B7E87"/>
    <w:rsid w:val="000C0C02"/>
    <w:rsid w:val="000C0FEF"/>
    <w:rsid w:val="000C1624"/>
    <w:rsid w:val="000C23AA"/>
    <w:rsid w:val="000C35CC"/>
    <w:rsid w:val="000C4148"/>
    <w:rsid w:val="000C6A9C"/>
    <w:rsid w:val="000D1279"/>
    <w:rsid w:val="000D1C04"/>
    <w:rsid w:val="000D25F7"/>
    <w:rsid w:val="000D2D98"/>
    <w:rsid w:val="000D318D"/>
    <w:rsid w:val="000D35D3"/>
    <w:rsid w:val="000D3684"/>
    <w:rsid w:val="000D5260"/>
    <w:rsid w:val="000D5654"/>
    <w:rsid w:val="000D5D2F"/>
    <w:rsid w:val="000D620A"/>
    <w:rsid w:val="000D6B9F"/>
    <w:rsid w:val="000D792B"/>
    <w:rsid w:val="000E0337"/>
    <w:rsid w:val="000E1052"/>
    <w:rsid w:val="000E11BC"/>
    <w:rsid w:val="000E1825"/>
    <w:rsid w:val="000E1997"/>
    <w:rsid w:val="000E2241"/>
    <w:rsid w:val="000E6DF2"/>
    <w:rsid w:val="000E70BF"/>
    <w:rsid w:val="000F0D72"/>
    <w:rsid w:val="000F1130"/>
    <w:rsid w:val="000F12DC"/>
    <w:rsid w:val="000F1D09"/>
    <w:rsid w:val="000F25AD"/>
    <w:rsid w:val="000F33B7"/>
    <w:rsid w:val="000F465F"/>
    <w:rsid w:val="000F52DA"/>
    <w:rsid w:val="000F7E71"/>
    <w:rsid w:val="00100424"/>
    <w:rsid w:val="00101AC8"/>
    <w:rsid w:val="00102214"/>
    <w:rsid w:val="00102C43"/>
    <w:rsid w:val="0010316F"/>
    <w:rsid w:val="00103608"/>
    <w:rsid w:val="001040A7"/>
    <w:rsid w:val="00104345"/>
    <w:rsid w:val="0010491E"/>
    <w:rsid w:val="00104D5C"/>
    <w:rsid w:val="001060AB"/>
    <w:rsid w:val="00110A54"/>
    <w:rsid w:val="00110A99"/>
    <w:rsid w:val="00111031"/>
    <w:rsid w:val="00111E76"/>
    <w:rsid w:val="00113286"/>
    <w:rsid w:val="00113AC5"/>
    <w:rsid w:val="00113FE9"/>
    <w:rsid w:val="001141C1"/>
    <w:rsid w:val="001143B4"/>
    <w:rsid w:val="001146B2"/>
    <w:rsid w:val="00114DCF"/>
    <w:rsid w:val="00115125"/>
    <w:rsid w:val="00115498"/>
    <w:rsid w:val="00115897"/>
    <w:rsid w:val="001167CD"/>
    <w:rsid w:val="001179C4"/>
    <w:rsid w:val="00117ADC"/>
    <w:rsid w:val="00120498"/>
    <w:rsid w:val="00121848"/>
    <w:rsid w:val="00124E75"/>
    <w:rsid w:val="00124F6D"/>
    <w:rsid w:val="00124F92"/>
    <w:rsid w:val="0012557D"/>
    <w:rsid w:val="00125616"/>
    <w:rsid w:val="00125D8A"/>
    <w:rsid w:val="0012641A"/>
    <w:rsid w:val="00126B60"/>
    <w:rsid w:val="00127914"/>
    <w:rsid w:val="00127C0A"/>
    <w:rsid w:val="00130173"/>
    <w:rsid w:val="001317F3"/>
    <w:rsid w:val="00131CCF"/>
    <w:rsid w:val="001335C1"/>
    <w:rsid w:val="00133B7F"/>
    <w:rsid w:val="001360F6"/>
    <w:rsid w:val="0013763E"/>
    <w:rsid w:val="00137BD8"/>
    <w:rsid w:val="0014079A"/>
    <w:rsid w:val="0014099A"/>
    <w:rsid w:val="00140F51"/>
    <w:rsid w:val="00141428"/>
    <w:rsid w:val="001416F6"/>
    <w:rsid w:val="00141FD0"/>
    <w:rsid w:val="001426F8"/>
    <w:rsid w:val="00143041"/>
    <w:rsid w:val="00144ADF"/>
    <w:rsid w:val="00145335"/>
    <w:rsid w:val="00146F95"/>
    <w:rsid w:val="001476E4"/>
    <w:rsid w:val="00150884"/>
    <w:rsid w:val="001520D9"/>
    <w:rsid w:val="00152999"/>
    <w:rsid w:val="001529F3"/>
    <w:rsid w:val="00152AB6"/>
    <w:rsid w:val="00152D09"/>
    <w:rsid w:val="00152EFD"/>
    <w:rsid w:val="00152F34"/>
    <w:rsid w:val="00154413"/>
    <w:rsid w:val="00154B5C"/>
    <w:rsid w:val="00154BC8"/>
    <w:rsid w:val="00154C64"/>
    <w:rsid w:val="00154D48"/>
    <w:rsid w:val="0015572D"/>
    <w:rsid w:val="00156243"/>
    <w:rsid w:val="001566F7"/>
    <w:rsid w:val="00157201"/>
    <w:rsid w:val="00157743"/>
    <w:rsid w:val="00160075"/>
    <w:rsid w:val="001600AA"/>
    <w:rsid w:val="00160836"/>
    <w:rsid w:val="0016185E"/>
    <w:rsid w:val="00162A23"/>
    <w:rsid w:val="001630B0"/>
    <w:rsid w:val="0016471B"/>
    <w:rsid w:val="00165AAD"/>
    <w:rsid w:val="001663F7"/>
    <w:rsid w:val="001668B6"/>
    <w:rsid w:val="00166D15"/>
    <w:rsid w:val="00166DB7"/>
    <w:rsid w:val="001678B2"/>
    <w:rsid w:val="00167A14"/>
    <w:rsid w:val="00167C50"/>
    <w:rsid w:val="00167ED6"/>
    <w:rsid w:val="00170459"/>
    <w:rsid w:val="00170C90"/>
    <w:rsid w:val="00170FE6"/>
    <w:rsid w:val="0017104F"/>
    <w:rsid w:val="00172E50"/>
    <w:rsid w:val="001730F1"/>
    <w:rsid w:val="00173552"/>
    <w:rsid w:val="0017447D"/>
    <w:rsid w:val="00174EFF"/>
    <w:rsid w:val="0017617F"/>
    <w:rsid w:val="001761B0"/>
    <w:rsid w:val="00176617"/>
    <w:rsid w:val="001767B8"/>
    <w:rsid w:val="0017683C"/>
    <w:rsid w:val="00176AC3"/>
    <w:rsid w:val="00176AC8"/>
    <w:rsid w:val="00177CE9"/>
    <w:rsid w:val="0018150C"/>
    <w:rsid w:val="00181A7D"/>
    <w:rsid w:val="00182059"/>
    <w:rsid w:val="00182896"/>
    <w:rsid w:val="00183A5D"/>
    <w:rsid w:val="00183BE5"/>
    <w:rsid w:val="0018428B"/>
    <w:rsid w:val="00184584"/>
    <w:rsid w:val="0018465D"/>
    <w:rsid w:val="001849BA"/>
    <w:rsid w:val="00184EF2"/>
    <w:rsid w:val="00185308"/>
    <w:rsid w:val="00185695"/>
    <w:rsid w:val="00185A08"/>
    <w:rsid w:val="00185E78"/>
    <w:rsid w:val="001862A7"/>
    <w:rsid w:val="00186E4E"/>
    <w:rsid w:val="00187FA4"/>
    <w:rsid w:val="00190869"/>
    <w:rsid w:val="00190B84"/>
    <w:rsid w:val="00190B8A"/>
    <w:rsid w:val="001913C1"/>
    <w:rsid w:val="00191D1F"/>
    <w:rsid w:val="001922C1"/>
    <w:rsid w:val="00192EA8"/>
    <w:rsid w:val="0019433A"/>
    <w:rsid w:val="0019471C"/>
    <w:rsid w:val="00194AB3"/>
    <w:rsid w:val="00195182"/>
    <w:rsid w:val="00196532"/>
    <w:rsid w:val="00196710"/>
    <w:rsid w:val="00196959"/>
    <w:rsid w:val="00196AD5"/>
    <w:rsid w:val="001A02D6"/>
    <w:rsid w:val="001A07E9"/>
    <w:rsid w:val="001A3358"/>
    <w:rsid w:val="001A33CA"/>
    <w:rsid w:val="001A3FFA"/>
    <w:rsid w:val="001A41F6"/>
    <w:rsid w:val="001A4DA6"/>
    <w:rsid w:val="001A5166"/>
    <w:rsid w:val="001A5A8D"/>
    <w:rsid w:val="001A61BF"/>
    <w:rsid w:val="001A6582"/>
    <w:rsid w:val="001A679E"/>
    <w:rsid w:val="001A70DB"/>
    <w:rsid w:val="001A7AA8"/>
    <w:rsid w:val="001A7CED"/>
    <w:rsid w:val="001B025D"/>
    <w:rsid w:val="001B1317"/>
    <w:rsid w:val="001B2B6F"/>
    <w:rsid w:val="001B2E77"/>
    <w:rsid w:val="001B2EA6"/>
    <w:rsid w:val="001B3194"/>
    <w:rsid w:val="001B3506"/>
    <w:rsid w:val="001B4138"/>
    <w:rsid w:val="001B4FC9"/>
    <w:rsid w:val="001B57AC"/>
    <w:rsid w:val="001B5A8C"/>
    <w:rsid w:val="001B5A9A"/>
    <w:rsid w:val="001B5C55"/>
    <w:rsid w:val="001B5E93"/>
    <w:rsid w:val="001B64D4"/>
    <w:rsid w:val="001B6CEE"/>
    <w:rsid w:val="001B70FB"/>
    <w:rsid w:val="001B7440"/>
    <w:rsid w:val="001B759E"/>
    <w:rsid w:val="001C1217"/>
    <w:rsid w:val="001C255B"/>
    <w:rsid w:val="001C2851"/>
    <w:rsid w:val="001C28BF"/>
    <w:rsid w:val="001C36AB"/>
    <w:rsid w:val="001C538C"/>
    <w:rsid w:val="001C542E"/>
    <w:rsid w:val="001C562A"/>
    <w:rsid w:val="001C5932"/>
    <w:rsid w:val="001C623D"/>
    <w:rsid w:val="001C71E2"/>
    <w:rsid w:val="001C73FB"/>
    <w:rsid w:val="001D0325"/>
    <w:rsid w:val="001D18D7"/>
    <w:rsid w:val="001D25BB"/>
    <w:rsid w:val="001D3129"/>
    <w:rsid w:val="001D3D6C"/>
    <w:rsid w:val="001D50C3"/>
    <w:rsid w:val="001D5F03"/>
    <w:rsid w:val="001D6B37"/>
    <w:rsid w:val="001E012D"/>
    <w:rsid w:val="001E09BA"/>
    <w:rsid w:val="001E0F21"/>
    <w:rsid w:val="001E1D6A"/>
    <w:rsid w:val="001E1D7B"/>
    <w:rsid w:val="001E24A2"/>
    <w:rsid w:val="001E2858"/>
    <w:rsid w:val="001E2ACA"/>
    <w:rsid w:val="001E46B8"/>
    <w:rsid w:val="001E473E"/>
    <w:rsid w:val="001E482E"/>
    <w:rsid w:val="001E5BD4"/>
    <w:rsid w:val="001E6662"/>
    <w:rsid w:val="001E736D"/>
    <w:rsid w:val="001F02EE"/>
    <w:rsid w:val="001F05B5"/>
    <w:rsid w:val="001F17AC"/>
    <w:rsid w:val="001F1F96"/>
    <w:rsid w:val="001F2958"/>
    <w:rsid w:val="001F2FE4"/>
    <w:rsid w:val="001F37BD"/>
    <w:rsid w:val="001F3FA5"/>
    <w:rsid w:val="001F6271"/>
    <w:rsid w:val="001F7EC0"/>
    <w:rsid w:val="00200975"/>
    <w:rsid w:val="00201173"/>
    <w:rsid w:val="00201D89"/>
    <w:rsid w:val="00201EAC"/>
    <w:rsid w:val="0020357E"/>
    <w:rsid w:val="002049D0"/>
    <w:rsid w:val="00205108"/>
    <w:rsid w:val="002053A6"/>
    <w:rsid w:val="002058A4"/>
    <w:rsid w:val="00205BA7"/>
    <w:rsid w:val="002068C0"/>
    <w:rsid w:val="002104BB"/>
    <w:rsid w:val="002105A4"/>
    <w:rsid w:val="002106EB"/>
    <w:rsid w:val="002109D2"/>
    <w:rsid w:val="002118C9"/>
    <w:rsid w:val="00212FB2"/>
    <w:rsid w:val="00213118"/>
    <w:rsid w:val="00214D6B"/>
    <w:rsid w:val="002159F6"/>
    <w:rsid w:val="00215A35"/>
    <w:rsid w:val="00217063"/>
    <w:rsid w:val="00217498"/>
    <w:rsid w:val="00217A23"/>
    <w:rsid w:val="00220441"/>
    <w:rsid w:val="00220549"/>
    <w:rsid w:val="00220ACF"/>
    <w:rsid w:val="002210BD"/>
    <w:rsid w:val="002217CD"/>
    <w:rsid w:val="00222B31"/>
    <w:rsid w:val="00222EE1"/>
    <w:rsid w:val="00223014"/>
    <w:rsid w:val="0022311C"/>
    <w:rsid w:val="00223148"/>
    <w:rsid w:val="0022322B"/>
    <w:rsid w:val="00223DC1"/>
    <w:rsid w:val="00224D19"/>
    <w:rsid w:val="00225042"/>
    <w:rsid w:val="00225BEE"/>
    <w:rsid w:val="00225E8B"/>
    <w:rsid w:val="00225E9F"/>
    <w:rsid w:val="002305B0"/>
    <w:rsid w:val="002307D3"/>
    <w:rsid w:val="00231818"/>
    <w:rsid w:val="002329BD"/>
    <w:rsid w:val="00232B66"/>
    <w:rsid w:val="002338B2"/>
    <w:rsid w:val="002342EC"/>
    <w:rsid w:val="00234CAC"/>
    <w:rsid w:val="00234E5E"/>
    <w:rsid w:val="00235779"/>
    <w:rsid w:val="002357FC"/>
    <w:rsid w:val="00235C5B"/>
    <w:rsid w:val="002366E0"/>
    <w:rsid w:val="00237603"/>
    <w:rsid w:val="0023774B"/>
    <w:rsid w:val="00237AA6"/>
    <w:rsid w:val="00240035"/>
    <w:rsid w:val="0024071C"/>
    <w:rsid w:val="00240B1E"/>
    <w:rsid w:val="00241F71"/>
    <w:rsid w:val="002420AA"/>
    <w:rsid w:val="002430B3"/>
    <w:rsid w:val="002451D5"/>
    <w:rsid w:val="002466B8"/>
    <w:rsid w:val="00247F10"/>
    <w:rsid w:val="00250ADE"/>
    <w:rsid w:val="00250DCA"/>
    <w:rsid w:val="00250E75"/>
    <w:rsid w:val="002525B5"/>
    <w:rsid w:val="00253895"/>
    <w:rsid w:val="00253D75"/>
    <w:rsid w:val="00254786"/>
    <w:rsid w:val="00254D2D"/>
    <w:rsid w:val="00257656"/>
    <w:rsid w:val="00257C11"/>
    <w:rsid w:val="00260872"/>
    <w:rsid w:val="00260FCB"/>
    <w:rsid w:val="00261561"/>
    <w:rsid w:val="002619F7"/>
    <w:rsid w:val="00261DD1"/>
    <w:rsid w:val="00262905"/>
    <w:rsid w:val="002651D1"/>
    <w:rsid w:val="002656EE"/>
    <w:rsid w:val="00266F97"/>
    <w:rsid w:val="002675B6"/>
    <w:rsid w:val="002679E9"/>
    <w:rsid w:val="00267A80"/>
    <w:rsid w:val="00267FE2"/>
    <w:rsid w:val="00271375"/>
    <w:rsid w:val="00271431"/>
    <w:rsid w:val="00271686"/>
    <w:rsid w:val="00272532"/>
    <w:rsid w:val="00272E8A"/>
    <w:rsid w:val="00272F86"/>
    <w:rsid w:val="002732DF"/>
    <w:rsid w:val="002733D1"/>
    <w:rsid w:val="00273443"/>
    <w:rsid w:val="00273715"/>
    <w:rsid w:val="002738DD"/>
    <w:rsid w:val="002744EF"/>
    <w:rsid w:val="00274730"/>
    <w:rsid w:val="00275937"/>
    <w:rsid w:val="00275E0B"/>
    <w:rsid w:val="002761C4"/>
    <w:rsid w:val="00276754"/>
    <w:rsid w:val="00276B5D"/>
    <w:rsid w:val="00276C54"/>
    <w:rsid w:val="00277030"/>
    <w:rsid w:val="002777A6"/>
    <w:rsid w:val="00277998"/>
    <w:rsid w:val="00280000"/>
    <w:rsid w:val="00280633"/>
    <w:rsid w:val="00280AE8"/>
    <w:rsid w:val="00280FB4"/>
    <w:rsid w:val="002817B0"/>
    <w:rsid w:val="002818D8"/>
    <w:rsid w:val="002822B5"/>
    <w:rsid w:val="00282D20"/>
    <w:rsid w:val="00282E83"/>
    <w:rsid w:val="00283241"/>
    <w:rsid w:val="002837EE"/>
    <w:rsid w:val="00283A41"/>
    <w:rsid w:val="00283C26"/>
    <w:rsid w:val="00283F9C"/>
    <w:rsid w:val="00284160"/>
    <w:rsid w:val="00284310"/>
    <w:rsid w:val="00284942"/>
    <w:rsid w:val="00286CD9"/>
    <w:rsid w:val="00286EAE"/>
    <w:rsid w:val="00287302"/>
    <w:rsid w:val="002878C0"/>
    <w:rsid w:val="00287E79"/>
    <w:rsid w:val="0029097B"/>
    <w:rsid w:val="00291008"/>
    <w:rsid w:val="00291272"/>
    <w:rsid w:val="00291302"/>
    <w:rsid w:val="0029164B"/>
    <w:rsid w:val="0029182A"/>
    <w:rsid w:val="00291913"/>
    <w:rsid w:val="0029199B"/>
    <w:rsid w:val="00291D7D"/>
    <w:rsid w:val="002926D6"/>
    <w:rsid w:val="002927A0"/>
    <w:rsid w:val="0029324F"/>
    <w:rsid w:val="00293A5F"/>
    <w:rsid w:val="00294F55"/>
    <w:rsid w:val="00295989"/>
    <w:rsid w:val="00295A13"/>
    <w:rsid w:val="0029643C"/>
    <w:rsid w:val="0029643E"/>
    <w:rsid w:val="002A142E"/>
    <w:rsid w:val="002A147A"/>
    <w:rsid w:val="002A17F2"/>
    <w:rsid w:val="002A23B0"/>
    <w:rsid w:val="002A2803"/>
    <w:rsid w:val="002A3089"/>
    <w:rsid w:val="002A47DD"/>
    <w:rsid w:val="002A4978"/>
    <w:rsid w:val="002A50E6"/>
    <w:rsid w:val="002A55D9"/>
    <w:rsid w:val="002A56FA"/>
    <w:rsid w:val="002A65A2"/>
    <w:rsid w:val="002A6F77"/>
    <w:rsid w:val="002A6F8D"/>
    <w:rsid w:val="002A7095"/>
    <w:rsid w:val="002A7772"/>
    <w:rsid w:val="002B0530"/>
    <w:rsid w:val="002B15FA"/>
    <w:rsid w:val="002B1780"/>
    <w:rsid w:val="002B1CB9"/>
    <w:rsid w:val="002B2DBC"/>
    <w:rsid w:val="002B3309"/>
    <w:rsid w:val="002B379A"/>
    <w:rsid w:val="002B3997"/>
    <w:rsid w:val="002B4342"/>
    <w:rsid w:val="002B5157"/>
    <w:rsid w:val="002B5F4B"/>
    <w:rsid w:val="002B67C2"/>
    <w:rsid w:val="002B761A"/>
    <w:rsid w:val="002B7E61"/>
    <w:rsid w:val="002C0829"/>
    <w:rsid w:val="002C0B75"/>
    <w:rsid w:val="002C1194"/>
    <w:rsid w:val="002C1310"/>
    <w:rsid w:val="002C17BD"/>
    <w:rsid w:val="002C258A"/>
    <w:rsid w:val="002C2F1C"/>
    <w:rsid w:val="002C3DCB"/>
    <w:rsid w:val="002C472F"/>
    <w:rsid w:val="002C4D67"/>
    <w:rsid w:val="002C5468"/>
    <w:rsid w:val="002C59F5"/>
    <w:rsid w:val="002C5D2A"/>
    <w:rsid w:val="002C670C"/>
    <w:rsid w:val="002C6ED4"/>
    <w:rsid w:val="002D030B"/>
    <w:rsid w:val="002D13B5"/>
    <w:rsid w:val="002D1909"/>
    <w:rsid w:val="002D1910"/>
    <w:rsid w:val="002D1C96"/>
    <w:rsid w:val="002D2ED9"/>
    <w:rsid w:val="002D3F97"/>
    <w:rsid w:val="002D4E4B"/>
    <w:rsid w:val="002D598B"/>
    <w:rsid w:val="002D6175"/>
    <w:rsid w:val="002D649C"/>
    <w:rsid w:val="002D6AF1"/>
    <w:rsid w:val="002D76C4"/>
    <w:rsid w:val="002E03BB"/>
    <w:rsid w:val="002E0454"/>
    <w:rsid w:val="002E048F"/>
    <w:rsid w:val="002E0B9A"/>
    <w:rsid w:val="002E1771"/>
    <w:rsid w:val="002E392A"/>
    <w:rsid w:val="002E3B31"/>
    <w:rsid w:val="002E3C8D"/>
    <w:rsid w:val="002E3FF3"/>
    <w:rsid w:val="002E457F"/>
    <w:rsid w:val="002E47A9"/>
    <w:rsid w:val="002E5088"/>
    <w:rsid w:val="002E514D"/>
    <w:rsid w:val="002E5786"/>
    <w:rsid w:val="002E6042"/>
    <w:rsid w:val="002E6C1E"/>
    <w:rsid w:val="002E7A1D"/>
    <w:rsid w:val="002E7F07"/>
    <w:rsid w:val="002F3D29"/>
    <w:rsid w:val="002F469D"/>
    <w:rsid w:val="002F51A1"/>
    <w:rsid w:val="002F5895"/>
    <w:rsid w:val="002F5DA7"/>
    <w:rsid w:val="002F7063"/>
    <w:rsid w:val="002F741B"/>
    <w:rsid w:val="002F79E1"/>
    <w:rsid w:val="00300A31"/>
    <w:rsid w:val="00300AE9"/>
    <w:rsid w:val="00300B25"/>
    <w:rsid w:val="00300EFC"/>
    <w:rsid w:val="003010FE"/>
    <w:rsid w:val="003035A0"/>
    <w:rsid w:val="00303E43"/>
    <w:rsid w:val="0030487D"/>
    <w:rsid w:val="00306040"/>
    <w:rsid w:val="0030779B"/>
    <w:rsid w:val="00307B74"/>
    <w:rsid w:val="00312D44"/>
    <w:rsid w:val="00312DDC"/>
    <w:rsid w:val="003131C1"/>
    <w:rsid w:val="00313A32"/>
    <w:rsid w:val="00313ACD"/>
    <w:rsid w:val="00314681"/>
    <w:rsid w:val="00314D20"/>
    <w:rsid w:val="00314D3E"/>
    <w:rsid w:val="0031531A"/>
    <w:rsid w:val="00315510"/>
    <w:rsid w:val="00315721"/>
    <w:rsid w:val="00315AAC"/>
    <w:rsid w:val="00315DE5"/>
    <w:rsid w:val="003160F3"/>
    <w:rsid w:val="00316496"/>
    <w:rsid w:val="003205EB"/>
    <w:rsid w:val="0032102F"/>
    <w:rsid w:val="0032125B"/>
    <w:rsid w:val="0032154A"/>
    <w:rsid w:val="0032186D"/>
    <w:rsid w:val="003223AA"/>
    <w:rsid w:val="00325F50"/>
    <w:rsid w:val="00326492"/>
    <w:rsid w:val="00326786"/>
    <w:rsid w:val="00326BA3"/>
    <w:rsid w:val="00327220"/>
    <w:rsid w:val="00327464"/>
    <w:rsid w:val="003276D5"/>
    <w:rsid w:val="00327861"/>
    <w:rsid w:val="0033063A"/>
    <w:rsid w:val="00330B61"/>
    <w:rsid w:val="00331341"/>
    <w:rsid w:val="00331E26"/>
    <w:rsid w:val="003325FF"/>
    <w:rsid w:val="003326CF"/>
    <w:rsid w:val="0033312C"/>
    <w:rsid w:val="003332AF"/>
    <w:rsid w:val="003336B2"/>
    <w:rsid w:val="00334B8B"/>
    <w:rsid w:val="00335AD8"/>
    <w:rsid w:val="0033659D"/>
    <w:rsid w:val="003379EA"/>
    <w:rsid w:val="003401EC"/>
    <w:rsid w:val="00340606"/>
    <w:rsid w:val="00340F76"/>
    <w:rsid w:val="0034176C"/>
    <w:rsid w:val="00341A20"/>
    <w:rsid w:val="003422BE"/>
    <w:rsid w:val="00342A23"/>
    <w:rsid w:val="00342EED"/>
    <w:rsid w:val="003433C8"/>
    <w:rsid w:val="00343DFF"/>
    <w:rsid w:val="00344259"/>
    <w:rsid w:val="0034431B"/>
    <w:rsid w:val="0034599E"/>
    <w:rsid w:val="003460B1"/>
    <w:rsid w:val="0034682A"/>
    <w:rsid w:val="00346842"/>
    <w:rsid w:val="003473AD"/>
    <w:rsid w:val="00347893"/>
    <w:rsid w:val="00350D4B"/>
    <w:rsid w:val="00350D61"/>
    <w:rsid w:val="0035218A"/>
    <w:rsid w:val="0035228E"/>
    <w:rsid w:val="00352D88"/>
    <w:rsid w:val="00353A45"/>
    <w:rsid w:val="003542C6"/>
    <w:rsid w:val="00354323"/>
    <w:rsid w:val="00355DF2"/>
    <w:rsid w:val="00355F0D"/>
    <w:rsid w:val="00356AF8"/>
    <w:rsid w:val="0036075F"/>
    <w:rsid w:val="00360B64"/>
    <w:rsid w:val="00360F99"/>
    <w:rsid w:val="00360FAB"/>
    <w:rsid w:val="00362DBB"/>
    <w:rsid w:val="00363107"/>
    <w:rsid w:val="003632F4"/>
    <w:rsid w:val="00363659"/>
    <w:rsid w:val="00363767"/>
    <w:rsid w:val="00363C21"/>
    <w:rsid w:val="003642BC"/>
    <w:rsid w:val="003645EF"/>
    <w:rsid w:val="00364E77"/>
    <w:rsid w:val="00364FC5"/>
    <w:rsid w:val="0036509C"/>
    <w:rsid w:val="00365FED"/>
    <w:rsid w:val="00366E44"/>
    <w:rsid w:val="00366EC3"/>
    <w:rsid w:val="00366F07"/>
    <w:rsid w:val="00371D39"/>
    <w:rsid w:val="00372048"/>
    <w:rsid w:val="00374809"/>
    <w:rsid w:val="003764FD"/>
    <w:rsid w:val="00376A96"/>
    <w:rsid w:val="0038041B"/>
    <w:rsid w:val="003815BB"/>
    <w:rsid w:val="00382F5A"/>
    <w:rsid w:val="00383133"/>
    <w:rsid w:val="00383B41"/>
    <w:rsid w:val="00384682"/>
    <w:rsid w:val="003848FD"/>
    <w:rsid w:val="003851E7"/>
    <w:rsid w:val="00386C78"/>
    <w:rsid w:val="0038717F"/>
    <w:rsid w:val="003901AE"/>
    <w:rsid w:val="00391187"/>
    <w:rsid w:val="003916CB"/>
    <w:rsid w:val="00392284"/>
    <w:rsid w:val="003929AA"/>
    <w:rsid w:val="0039311E"/>
    <w:rsid w:val="003936F4"/>
    <w:rsid w:val="0039418B"/>
    <w:rsid w:val="00394A10"/>
    <w:rsid w:val="0039578D"/>
    <w:rsid w:val="00395F36"/>
    <w:rsid w:val="00396678"/>
    <w:rsid w:val="00396E35"/>
    <w:rsid w:val="003A0317"/>
    <w:rsid w:val="003A0340"/>
    <w:rsid w:val="003A0DB4"/>
    <w:rsid w:val="003A0EC5"/>
    <w:rsid w:val="003A0F15"/>
    <w:rsid w:val="003A1231"/>
    <w:rsid w:val="003A2D73"/>
    <w:rsid w:val="003A3AF8"/>
    <w:rsid w:val="003A4EA3"/>
    <w:rsid w:val="003A4F15"/>
    <w:rsid w:val="003A5964"/>
    <w:rsid w:val="003A7850"/>
    <w:rsid w:val="003B0494"/>
    <w:rsid w:val="003B0C21"/>
    <w:rsid w:val="003B187E"/>
    <w:rsid w:val="003B1A27"/>
    <w:rsid w:val="003B22A3"/>
    <w:rsid w:val="003B2614"/>
    <w:rsid w:val="003B26E5"/>
    <w:rsid w:val="003B3986"/>
    <w:rsid w:val="003B41FA"/>
    <w:rsid w:val="003B468B"/>
    <w:rsid w:val="003B51F5"/>
    <w:rsid w:val="003B5516"/>
    <w:rsid w:val="003B5A60"/>
    <w:rsid w:val="003B5DA3"/>
    <w:rsid w:val="003B601D"/>
    <w:rsid w:val="003B64CA"/>
    <w:rsid w:val="003C037F"/>
    <w:rsid w:val="003C0A4D"/>
    <w:rsid w:val="003C0D27"/>
    <w:rsid w:val="003C1B23"/>
    <w:rsid w:val="003C22F9"/>
    <w:rsid w:val="003C29A8"/>
    <w:rsid w:val="003C3433"/>
    <w:rsid w:val="003C36FC"/>
    <w:rsid w:val="003C3862"/>
    <w:rsid w:val="003C475F"/>
    <w:rsid w:val="003C4B11"/>
    <w:rsid w:val="003C6E4D"/>
    <w:rsid w:val="003C7B68"/>
    <w:rsid w:val="003C7B75"/>
    <w:rsid w:val="003C7E5A"/>
    <w:rsid w:val="003D0898"/>
    <w:rsid w:val="003D1742"/>
    <w:rsid w:val="003D1B0A"/>
    <w:rsid w:val="003D1F23"/>
    <w:rsid w:val="003D2094"/>
    <w:rsid w:val="003D6149"/>
    <w:rsid w:val="003D62AC"/>
    <w:rsid w:val="003D6E5E"/>
    <w:rsid w:val="003D7DEB"/>
    <w:rsid w:val="003E09D3"/>
    <w:rsid w:val="003E1122"/>
    <w:rsid w:val="003E272E"/>
    <w:rsid w:val="003E27A3"/>
    <w:rsid w:val="003E2889"/>
    <w:rsid w:val="003E3927"/>
    <w:rsid w:val="003E493B"/>
    <w:rsid w:val="003E52D2"/>
    <w:rsid w:val="003E57A2"/>
    <w:rsid w:val="003E5D25"/>
    <w:rsid w:val="003E5E45"/>
    <w:rsid w:val="003E6562"/>
    <w:rsid w:val="003E6F4C"/>
    <w:rsid w:val="003E745D"/>
    <w:rsid w:val="003E78F4"/>
    <w:rsid w:val="003F321F"/>
    <w:rsid w:val="003F32E8"/>
    <w:rsid w:val="003F39E2"/>
    <w:rsid w:val="003F43EB"/>
    <w:rsid w:val="003F5263"/>
    <w:rsid w:val="003F674B"/>
    <w:rsid w:val="003F67BC"/>
    <w:rsid w:val="003F6F08"/>
    <w:rsid w:val="003F79E0"/>
    <w:rsid w:val="003F7C78"/>
    <w:rsid w:val="0040009A"/>
    <w:rsid w:val="0040029B"/>
    <w:rsid w:val="0040082E"/>
    <w:rsid w:val="004010E2"/>
    <w:rsid w:val="0040119A"/>
    <w:rsid w:val="004033BC"/>
    <w:rsid w:val="00403CF1"/>
    <w:rsid w:val="00403E2D"/>
    <w:rsid w:val="00404C6F"/>
    <w:rsid w:val="00405069"/>
    <w:rsid w:val="004053F0"/>
    <w:rsid w:val="00405404"/>
    <w:rsid w:val="004068C0"/>
    <w:rsid w:val="00406F0F"/>
    <w:rsid w:val="0040779F"/>
    <w:rsid w:val="00407812"/>
    <w:rsid w:val="00407911"/>
    <w:rsid w:val="00407973"/>
    <w:rsid w:val="00407E5D"/>
    <w:rsid w:val="00410339"/>
    <w:rsid w:val="004105E8"/>
    <w:rsid w:val="004106D1"/>
    <w:rsid w:val="004108E7"/>
    <w:rsid w:val="004121E9"/>
    <w:rsid w:val="00412367"/>
    <w:rsid w:val="004141CA"/>
    <w:rsid w:val="00414385"/>
    <w:rsid w:val="00414A8F"/>
    <w:rsid w:val="00414DAD"/>
    <w:rsid w:val="004160C6"/>
    <w:rsid w:val="00417262"/>
    <w:rsid w:val="0041757F"/>
    <w:rsid w:val="00417746"/>
    <w:rsid w:val="00417CAA"/>
    <w:rsid w:val="00417CD9"/>
    <w:rsid w:val="00417DB7"/>
    <w:rsid w:val="00417E7D"/>
    <w:rsid w:val="004207DA"/>
    <w:rsid w:val="00420C65"/>
    <w:rsid w:val="004216EC"/>
    <w:rsid w:val="004219AD"/>
    <w:rsid w:val="004226A6"/>
    <w:rsid w:val="00423695"/>
    <w:rsid w:val="00423A27"/>
    <w:rsid w:val="00424EFA"/>
    <w:rsid w:val="00425081"/>
    <w:rsid w:val="0042651C"/>
    <w:rsid w:val="00426D2E"/>
    <w:rsid w:val="0042732E"/>
    <w:rsid w:val="004273C7"/>
    <w:rsid w:val="004276C6"/>
    <w:rsid w:val="00430C44"/>
    <w:rsid w:val="00431BE3"/>
    <w:rsid w:val="00431C10"/>
    <w:rsid w:val="00431FF4"/>
    <w:rsid w:val="0043289E"/>
    <w:rsid w:val="00433E16"/>
    <w:rsid w:val="00434808"/>
    <w:rsid w:val="0043495B"/>
    <w:rsid w:val="00434DA6"/>
    <w:rsid w:val="0043597A"/>
    <w:rsid w:val="00435B01"/>
    <w:rsid w:val="00435B6E"/>
    <w:rsid w:val="00436106"/>
    <w:rsid w:val="00436CB8"/>
    <w:rsid w:val="0043728E"/>
    <w:rsid w:val="00437BB0"/>
    <w:rsid w:val="00440736"/>
    <w:rsid w:val="00440A4E"/>
    <w:rsid w:val="00440A9E"/>
    <w:rsid w:val="004412B3"/>
    <w:rsid w:val="00442116"/>
    <w:rsid w:val="00443488"/>
    <w:rsid w:val="00443EB2"/>
    <w:rsid w:val="00444627"/>
    <w:rsid w:val="00444A0C"/>
    <w:rsid w:val="0044654F"/>
    <w:rsid w:val="00450D20"/>
    <w:rsid w:val="004516E7"/>
    <w:rsid w:val="00451A24"/>
    <w:rsid w:val="004549D7"/>
    <w:rsid w:val="004557AA"/>
    <w:rsid w:val="00455AC8"/>
    <w:rsid w:val="00455E8C"/>
    <w:rsid w:val="004563E0"/>
    <w:rsid w:val="00456967"/>
    <w:rsid w:val="00456AB3"/>
    <w:rsid w:val="00456B1F"/>
    <w:rsid w:val="004571EA"/>
    <w:rsid w:val="00460121"/>
    <w:rsid w:val="00460332"/>
    <w:rsid w:val="004606BD"/>
    <w:rsid w:val="004609B5"/>
    <w:rsid w:val="00460FFB"/>
    <w:rsid w:val="004616C0"/>
    <w:rsid w:val="004623A0"/>
    <w:rsid w:val="00462924"/>
    <w:rsid w:val="00462AD6"/>
    <w:rsid w:val="004631ED"/>
    <w:rsid w:val="00463451"/>
    <w:rsid w:val="00463576"/>
    <w:rsid w:val="00463D90"/>
    <w:rsid w:val="00465AD9"/>
    <w:rsid w:val="004668F8"/>
    <w:rsid w:val="0046739B"/>
    <w:rsid w:val="004678A9"/>
    <w:rsid w:val="00467A04"/>
    <w:rsid w:val="00467A5C"/>
    <w:rsid w:val="004717B1"/>
    <w:rsid w:val="0047240A"/>
    <w:rsid w:val="00472454"/>
    <w:rsid w:val="0047262F"/>
    <w:rsid w:val="00472692"/>
    <w:rsid w:val="00472D1B"/>
    <w:rsid w:val="00474116"/>
    <w:rsid w:val="00474752"/>
    <w:rsid w:val="004749C1"/>
    <w:rsid w:val="00475DA2"/>
    <w:rsid w:val="00475E98"/>
    <w:rsid w:val="00476591"/>
    <w:rsid w:val="0048027F"/>
    <w:rsid w:val="0048051F"/>
    <w:rsid w:val="00480BC9"/>
    <w:rsid w:val="0048110C"/>
    <w:rsid w:val="00481F85"/>
    <w:rsid w:val="00483B58"/>
    <w:rsid w:val="00483BED"/>
    <w:rsid w:val="00483C0A"/>
    <w:rsid w:val="00483CBA"/>
    <w:rsid w:val="004841FA"/>
    <w:rsid w:val="00484527"/>
    <w:rsid w:val="00484946"/>
    <w:rsid w:val="00485BC2"/>
    <w:rsid w:val="004865EF"/>
    <w:rsid w:val="00486723"/>
    <w:rsid w:val="0048693A"/>
    <w:rsid w:val="00486E56"/>
    <w:rsid w:val="00487920"/>
    <w:rsid w:val="00487A12"/>
    <w:rsid w:val="00490613"/>
    <w:rsid w:val="00491F5E"/>
    <w:rsid w:val="004924A0"/>
    <w:rsid w:val="0049321A"/>
    <w:rsid w:val="00494A7B"/>
    <w:rsid w:val="00494E27"/>
    <w:rsid w:val="00496904"/>
    <w:rsid w:val="00496C5E"/>
    <w:rsid w:val="00497720"/>
    <w:rsid w:val="0049775E"/>
    <w:rsid w:val="00497DBB"/>
    <w:rsid w:val="004A10B0"/>
    <w:rsid w:val="004A1BA1"/>
    <w:rsid w:val="004A2C03"/>
    <w:rsid w:val="004A52F8"/>
    <w:rsid w:val="004A58A8"/>
    <w:rsid w:val="004A5B60"/>
    <w:rsid w:val="004A5B91"/>
    <w:rsid w:val="004A5C28"/>
    <w:rsid w:val="004A64CE"/>
    <w:rsid w:val="004A650F"/>
    <w:rsid w:val="004A7BD1"/>
    <w:rsid w:val="004B0190"/>
    <w:rsid w:val="004B0DC8"/>
    <w:rsid w:val="004B13FA"/>
    <w:rsid w:val="004B1446"/>
    <w:rsid w:val="004B19D4"/>
    <w:rsid w:val="004B1A2B"/>
    <w:rsid w:val="004B2198"/>
    <w:rsid w:val="004B298F"/>
    <w:rsid w:val="004B2F5E"/>
    <w:rsid w:val="004B3C3B"/>
    <w:rsid w:val="004B42C7"/>
    <w:rsid w:val="004B4CC7"/>
    <w:rsid w:val="004B5531"/>
    <w:rsid w:val="004B5B28"/>
    <w:rsid w:val="004B5B97"/>
    <w:rsid w:val="004B64DF"/>
    <w:rsid w:val="004B7B1F"/>
    <w:rsid w:val="004C0EE3"/>
    <w:rsid w:val="004C1280"/>
    <w:rsid w:val="004C17B5"/>
    <w:rsid w:val="004C2BF1"/>
    <w:rsid w:val="004C348D"/>
    <w:rsid w:val="004C34CE"/>
    <w:rsid w:val="004C3913"/>
    <w:rsid w:val="004C4D57"/>
    <w:rsid w:val="004C5AC3"/>
    <w:rsid w:val="004C654C"/>
    <w:rsid w:val="004C6CF6"/>
    <w:rsid w:val="004C6FD4"/>
    <w:rsid w:val="004C73DF"/>
    <w:rsid w:val="004D02E3"/>
    <w:rsid w:val="004D2591"/>
    <w:rsid w:val="004D30F4"/>
    <w:rsid w:val="004D3256"/>
    <w:rsid w:val="004D3782"/>
    <w:rsid w:val="004D56B9"/>
    <w:rsid w:val="004D635C"/>
    <w:rsid w:val="004D6372"/>
    <w:rsid w:val="004D6746"/>
    <w:rsid w:val="004D6799"/>
    <w:rsid w:val="004D7095"/>
    <w:rsid w:val="004D7DD8"/>
    <w:rsid w:val="004E0594"/>
    <w:rsid w:val="004E061D"/>
    <w:rsid w:val="004E074C"/>
    <w:rsid w:val="004E2044"/>
    <w:rsid w:val="004E2053"/>
    <w:rsid w:val="004E23DE"/>
    <w:rsid w:val="004E2AC6"/>
    <w:rsid w:val="004E5928"/>
    <w:rsid w:val="004E61D4"/>
    <w:rsid w:val="004E6B2F"/>
    <w:rsid w:val="004F0C1C"/>
    <w:rsid w:val="004F1B3A"/>
    <w:rsid w:val="004F3684"/>
    <w:rsid w:val="004F382A"/>
    <w:rsid w:val="004F46F3"/>
    <w:rsid w:val="004F4786"/>
    <w:rsid w:val="004F4B57"/>
    <w:rsid w:val="004F6294"/>
    <w:rsid w:val="004F66DF"/>
    <w:rsid w:val="004F6AC3"/>
    <w:rsid w:val="004F731D"/>
    <w:rsid w:val="004F75E6"/>
    <w:rsid w:val="004F7D5B"/>
    <w:rsid w:val="00500473"/>
    <w:rsid w:val="0050151D"/>
    <w:rsid w:val="00501FCB"/>
    <w:rsid w:val="00503481"/>
    <w:rsid w:val="00503E04"/>
    <w:rsid w:val="00504F94"/>
    <w:rsid w:val="00505168"/>
    <w:rsid w:val="00505B3E"/>
    <w:rsid w:val="005064AA"/>
    <w:rsid w:val="005066FA"/>
    <w:rsid w:val="00507423"/>
    <w:rsid w:val="00511388"/>
    <w:rsid w:val="0051173D"/>
    <w:rsid w:val="005118B5"/>
    <w:rsid w:val="00511C8B"/>
    <w:rsid w:val="00512286"/>
    <w:rsid w:val="00512CBA"/>
    <w:rsid w:val="00513872"/>
    <w:rsid w:val="00513F79"/>
    <w:rsid w:val="00515099"/>
    <w:rsid w:val="005153EA"/>
    <w:rsid w:val="00515DE1"/>
    <w:rsid w:val="00515E38"/>
    <w:rsid w:val="00516393"/>
    <w:rsid w:val="005177BB"/>
    <w:rsid w:val="005200C5"/>
    <w:rsid w:val="005205A5"/>
    <w:rsid w:val="005208A1"/>
    <w:rsid w:val="00520B42"/>
    <w:rsid w:val="00520DDD"/>
    <w:rsid w:val="00520EB8"/>
    <w:rsid w:val="00521564"/>
    <w:rsid w:val="00521CDF"/>
    <w:rsid w:val="00522FDB"/>
    <w:rsid w:val="00523013"/>
    <w:rsid w:val="00523950"/>
    <w:rsid w:val="00523B72"/>
    <w:rsid w:val="005244A8"/>
    <w:rsid w:val="00524BB5"/>
    <w:rsid w:val="00525F90"/>
    <w:rsid w:val="005260D5"/>
    <w:rsid w:val="005306EB"/>
    <w:rsid w:val="0053395C"/>
    <w:rsid w:val="00533FDD"/>
    <w:rsid w:val="00535072"/>
    <w:rsid w:val="00535AD2"/>
    <w:rsid w:val="00535FBA"/>
    <w:rsid w:val="00536EC0"/>
    <w:rsid w:val="00537768"/>
    <w:rsid w:val="00540D1B"/>
    <w:rsid w:val="005410AB"/>
    <w:rsid w:val="00541493"/>
    <w:rsid w:val="005414AB"/>
    <w:rsid w:val="00542079"/>
    <w:rsid w:val="00542F81"/>
    <w:rsid w:val="00544CED"/>
    <w:rsid w:val="005462C5"/>
    <w:rsid w:val="00546387"/>
    <w:rsid w:val="00546DE7"/>
    <w:rsid w:val="00546F59"/>
    <w:rsid w:val="0054773A"/>
    <w:rsid w:val="0054777B"/>
    <w:rsid w:val="00550BD7"/>
    <w:rsid w:val="00550C7D"/>
    <w:rsid w:val="0055130E"/>
    <w:rsid w:val="00551A47"/>
    <w:rsid w:val="00552296"/>
    <w:rsid w:val="00552C5C"/>
    <w:rsid w:val="00552C73"/>
    <w:rsid w:val="005536A7"/>
    <w:rsid w:val="0055547F"/>
    <w:rsid w:val="005554EF"/>
    <w:rsid w:val="00555535"/>
    <w:rsid w:val="00556046"/>
    <w:rsid w:val="00557035"/>
    <w:rsid w:val="00560342"/>
    <w:rsid w:val="00560AC6"/>
    <w:rsid w:val="00560F3E"/>
    <w:rsid w:val="00562787"/>
    <w:rsid w:val="00563443"/>
    <w:rsid w:val="005634AE"/>
    <w:rsid w:val="0056443C"/>
    <w:rsid w:val="00564758"/>
    <w:rsid w:val="005665A4"/>
    <w:rsid w:val="00566906"/>
    <w:rsid w:val="005678F3"/>
    <w:rsid w:val="00567BD6"/>
    <w:rsid w:val="00571112"/>
    <w:rsid w:val="00571115"/>
    <w:rsid w:val="00571967"/>
    <w:rsid w:val="00571C60"/>
    <w:rsid w:val="005734EA"/>
    <w:rsid w:val="0057430B"/>
    <w:rsid w:val="005743E0"/>
    <w:rsid w:val="005756D9"/>
    <w:rsid w:val="00576B13"/>
    <w:rsid w:val="00577354"/>
    <w:rsid w:val="00577D39"/>
    <w:rsid w:val="00580BB1"/>
    <w:rsid w:val="00580CB8"/>
    <w:rsid w:val="0058201D"/>
    <w:rsid w:val="00582065"/>
    <w:rsid w:val="0058314D"/>
    <w:rsid w:val="005838AC"/>
    <w:rsid w:val="00584800"/>
    <w:rsid w:val="005848B8"/>
    <w:rsid w:val="0058587D"/>
    <w:rsid w:val="005865AE"/>
    <w:rsid w:val="00586798"/>
    <w:rsid w:val="00586DF8"/>
    <w:rsid w:val="00587E03"/>
    <w:rsid w:val="00590668"/>
    <w:rsid w:val="00590DB9"/>
    <w:rsid w:val="005912E2"/>
    <w:rsid w:val="00591440"/>
    <w:rsid w:val="00592117"/>
    <w:rsid w:val="0059246B"/>
    <w:rsid w:val="00592A44"/>
    <w:rsid w:val="00592AEC"/>
    <w:rsid w:val="00593CF3"/>
    <w:rsid w:val="00593D28"/>
    <w:rsid w:val="00594CB0"/>
    <w:rsid w:val="00594E56"/>
    <w:rsid w:val="005958FE"/>
    <w:rsid w:val="00596011"/>
    <w:rsid w:val="005969FE"/>
    <w:rsid w:val="005978C7"/>
    <w:rsid w:val="005A0506"/>
    <w:rsid w:val="005A0E42"/>
    <w:rsid w:val="005A12E8"/>
    <w:rsid w:val="005A1EDC"/>
    <w:rsid w:val="005A2412"/>
    <w:rsid w:val="005A2AC5"/>
    <w:rsid w:val="005A3288"/>
    <w:rsid w:val="005A4283"/>
    <w:rsid w:val="005A42CA"/>
    <w:rsid w:val="005A4605"/>
    <w:rsid w:val="005A5AB4"/>
    <w:rsid w:val="005B0C93"/>
    <w:rsid w:val="005B16B0"/>
    <w:rsid w:val="005B1710"/>
    <w:rsid w:val="005B26BD"/>
    <w:rsid w:val="005B2A06"/>
    <w:rsid w:val="005B2B89"/>
    <w:rsid w:val="005B36F0"/>
    <w:rsid w:val="005B4125"/>
    <w:rsid w:val="005B4985"/>
    <w:rsid w:val="005B5D5A"/>
    <w:rsid w:val="005B64E2"/>
    <w:rsid w:val="005B679E"/>
    <w:rsid w:val="005C0368"/>
    <w:rsid w:val="005C0519"/>
    <w:rsid w:val="005C0F5F"/>
    <w:rsid w:val="005C12E0"/>
    <w:rsid w:val="005C1641"/>
    <w:rsid w:val="005C1BB6"/>
    <w:rsid w:val="005C29A5"/>
    <w:rsid w:val="005C2EBA"/>
    <w:rsid w:val="005C3A4C"/>
    <w:rsid w:val="005C4198"/>
    <w:rsid w:val="005C4ECB"/>
    <w:rsid w:val="005C52C9"/>
    <w:rsid w:val="005C5766"/>
    <w:rsid w:val="005C5E6C"/>
    <w:rsid w:val="005C5E78"/>
    <w:rsid w:val="005C6FA9"/>
    <w:rsid w:val="005C6FAF"/>
    <w:rsid w:val="005C73D1"/>
    <w:rsid w:val="005C7AFF"/>
    <w:rsid w:val="005C7D3B"/>
    <w:rsid w:val="005D0935"/>
    <w:rsid w:val="005D1151"/>
    <w:rsid w:val="005D185C"/>
    <w:rsid w:val="005D3F32"/>
    <w:rsid w:val="005D5207"/>
    <w:rsid w:val="005D7F87"/>
    <w:rsid w:val="005E0CE4"/>
    <w:rsid w:val="005E0D44"/>
    <w:rsid w:val="005E0F4D"/>
    <w:rsid w:val="005E4039"/>
    <w:rsid w:val="005E4A1C"/>
    <w:rsid w:val="005E4A34"/>
    <w:rsid w:val="005E4A7A"/>
    <w:rsid w:val="005E5404"/>
    <w:rsid w:val="005E54EA"/>
    <w:rsid w:val="005E5667"/>
    <w:rsid w:val="005E57DC"/>
    <w:rsid w:val="005E61E6"/>
    <w:rsid w:val="005E676E"/>
    <w:rsid w:val="005E6E59"/>
    <w:rsid w:val="005E6F98"/>
    <w:rsid w:val="005F0482"/>
    <w:rsid w:val="005F0B57"/>
    <w:rsid w:val="005F1581"/>
    <w:rsid w:val="005F17A4"/>
    <w:rsid w:val="005F1B86"/>
    <w:rsid w:val="005F2F26"/>
    <w:rsid w:val="005F30CF"/>
    <w:rsid w:val="005F3972"/>
    <w:rsid w:val="005F620A"/>
    <w:rsid w:val="005F687C"/>
    <w:rsid w:val="005F6B22"/>
    <w:rsid w:val="005F75B0"/>
    <w:rsid w:val="00601794"/>
    <w:rsid w:val="0060207B"/>
    <w:rsid w:val="00603115"/>
    <w:rsid w:val="006051AF"/>
    <w:rsid w:val="0060571A"/>
    <w:rsid w:val="0060710F"/>
    <w:rsid w:val="006104E6"/>
    <w:rsid w:val="00610931"/>
    <w:rsid w:val="00610D20"/>
    <w:rsid w:val="0061104F"/>
    <w:rsid w:val="0061117C"/>
    <w:rsid w:val="00612744"/>
    <w:rsid w:val="00612935"/>
    <w:rsid w:val="0061458A"/>
    <w:rsid w:val="006151B8"/>
    <w:rsid w:val="0061744B"/>
    <w:rsid w:val="00617CDC"/>
    <w:rsid w:val="00620957"/>
    <w:rsid w:val="00621622"/>
    <w:rsid w:val="00621669"/>
    <w:rsid w:val="006216E4"/>
    <w:rsid w:val="00621D6D"/>
    <w:rsid w:val="00622CBB"/>
    <w:rsid w:val="006238DC"/>
    <w:rsid w:val="00623B73"/>
    <w:rsid w:val="00624262"/>
    <w:rsid w:val="006244DC"/>
    <w:rsid w:val="00625C01"/>
    <w:rsid w:val="00626A19"/>
    <w:rsid w:val="00627577"/>
    <w:rsid w:val="00627FAD"/>
    <w:rsid w:val="00630226"/>
    <w:rsid w:val="00630E95"/>
    <w:rsid w:val="006311DE"/>
    <w:rsid w:val="00631285"/>
    <w:rsid w:val="006314AF"/>
    <w:rsid w:val="00631DD9"/>
    <w:rsid w:val="006324FE"/>
    <w:rsid w:val="00632CF4"/>
    <w:rsid w:val="006333D8"/>
    <w:rsid w:val="00633D60"/>
    <w:rsid w:val="006342D8"/>
    <w:rsid w:val="00635326"/>
    <w:rsid w:val="00635F74"/>
    <w:rsid w:val="0063639C"/>
    <w:rsid w:val="0063655A"/>
    <w:rsid w:val="00637381"/>
    <w:rsid w:val="00637642"/>
    <w:rsid w:val="0064082F"/>
    <w:rsid w:val="00640B7C"/>
    <w:rsid w:val="00640C35"/>
    <w:rsid w:val="00642030"/>
    <w:rsid w:val="006430A1"/>
    <w:rsid w:val="00643ABA"/>
    <w:rsid w:val="00643C0F"/>
    <w:rsid w:val="00644038"/>
    <w:rsid w:val="0064434C"/>
    <w:rsid w:val="00644651"/>
    <w:rsid w:val="00644FA9"/>
    <w:rsid w:val="00645050"/>
    <w:rsid w:val="006454E9"/>
    <w:rsid w:val="006474D5"/>
    <w:rsid w:val="006477A3"/>
    <w:rsid w:val="006504B4"/>
    <w:rsid w:val="00650BDC"/>
    <w:rsid w:val="00650C61"/>
    <w:rsid w:val="00651357"/>
    <w:rsid w:val="00652083"/>
    <w:rsid w:val="00652858"/>
    <w:rsid w:val="00653FDE"/>
    <w:rsid w:val="00654B3A"/>
    <w:rsid w:val="00654B53"/>
    <w:rsid w:val="006550DB"/>
    <w:rsid w:val="00656097"/>
    <w:rsid w:val="00656DC0"/>
    <w:rsid w:val="006578D6"/>
    <w:rsid w:val="00661630"/>
    <w:rsid w:val="00662180"/>
    <w:rsid w:val="00663965"/>
    <w:rsid w:val="00663D64"/>
    <w:rsid w:val="00663E4B"/>
    <w:rsid w:val="0066421B"/>
    <w:rsid w:val="006651F9"/>
    <w:rsid w:val="006662C7"/>
    <w:rsid w:val="00666FF5"/>
    <w:rsid w:val="006671F9"/>
    <w:rsid w:val="00670762"/>
    <w:rsid w:val="0067105C"/>
    <w:rsid w:val="0067147B"/>
    <w:rsid w:val="00671941"/>
    <w:rsid w:val="00672C15"/>
    <w:rsid w:val="00672CEB"/>
    <w:rsid w:val="006737BD"/>
    <w:rsid w:val="00674380"/>
    <w:rsid w:val="006747B4"/>
    <w:rsid w:val="00674C79"/>
    <w:rsid w:val="00674F57"/>
    <w:rsid w:val="00675602"/>
    <w:rsid w:val="00675DA5"/>
    <w:rsid w:val="00676A85"/>
    <w:rsid w:val="00677EFA"/>
    <w:rsid w:val="0068087C"/>
    <w:rsid w:val="00680ABE"/>
    <w:rsid w:val="00681924"/>
    <w:rsid w:val="00682215"/>
    <w:rsid w:val="00682BF5"/>
    <w:rsid w:val="00682ED8"/>
    <w:rsid w:val="006836F0"/>
    <w:rsid w:val="00684B5E"/>
    <w:rsid w:val="00684DE3"/>
    <w:rsid w:val="00685524"/>
    <w:rsid w:val="00686461"/>
    <w:rsid w:val="006871E6"/>
    <w:rsid w:val="006876D5"/>
    <w:rsid w:val="006877C6"/>
    <w:rsid w:val="00690980"/>
    <w:rsid w:val="00690FB2"/>
    <w:rsid w:val="0069206E"/>
    <w:rsid w:val="00692082"/>
    <w:rsid w:val="00692DCD"/>
    <w:rsid w:val="00693208"/>
    <w:rsid w:val="006932A8"/>
    <w:rsid w:val="006937C4"/>
    <w:rsid w:val="0069467C"/>
    <w:rsid w:val="00695064"/>
    <w:rsid w:val="006950FA"/>
    <w:rsid w:val="00695418"/>
    <w:rsid w:val="0069575F"/>
    <w:rsid w:val="00696E91"/>
    <w:rsid w:val="00696F18"/>
    <w:rsid w:val="00697133"/>
    <w:rsid w:val="00697776"/>
    <w:rsid w:val="00697D18"/>
    <w:rsid w:val="006A03A4"/>
    <w:rsid w:val="006A0923"/>
    <w:rsid w:val="006A1B9B"/>
    <w:rsid w:val="006A1BF3"/>
    <w:rsid w:val="006A1C0E"/>
    <w:rsid w:val="006A20A9"/>
    <w:rsid w:val="006A2BD2"/>
    <w:rsid w:val="006A32CC"/>
    <w:rsid w:val="006A3CD5"/>
    <w:rsid w:val="006A3D75"/>
    <w:rsid w:val="006A3EF0"/>
    <w:rsid w:val="006A4610"/>
    <w:rsid w:val="006A5079"/>
    <w:rsid w:val="006A558E"/>
    <w:rsid w:val="006A6180"/>
    <w:rsid w:val="006B0662"/>
    <w:rsid w:val="006B06B2"/>
    <w:rsid w:val="006B0D9E"/>
    <w:rsid w:val="006B1083"/>
    <w:rsid w:val="006B14F6"/>
    <w:rsid w:val="006B1869"/>
    <w:rsid w:val="006B1994"/>
    <w:rsid w:val="006B58BA"/>
    <w:rsid w:val="006B5CBE"/>
    <w:rsid w:val="006B61DB"/>
    <w:rsid w:val="006B6880"/>
    <w:rsid w:val="006B68F3"/>
    <w:rsid w:val="006C0F1F"/>
    <w:rsid w:val="006C2522"/>
    <w:rsid w:val="006C2681"/>
    <w:rsid w:val="006C3B4B"/>
    <w:rsid w:val="006C3B71"/>
    <w:rsid w:val="006C3BF4"/>
    <w:rsid w:val="006C4544"/>
    <w:rsid w:val="006C4695"/>
    <w:rsid w:val="006C47A9"/>
    <w:rsid w:val="006C5E1E"/>
    <w:rsid w:val="006D0591"/>
    <w:rsid w:val="006D088F"/>
    <w:rsid w:val="006D0B84"/>
    <w:rsid w:val="006D0E14"/>
    <w:rsid w:val="006D1698"/>
    <w:rsid w:val="006D1872"/>
    <w:rsid w:val="006D2090"/>
    <w:rsid w:val="006D2284"/>
    <w:rsid w:val="006D229E"/>
    <w:rsid w:val="006D297C"/>
    <w:rsid w:val="006D29B9"/>
    <w:rsid w:val="006D2C4E"/>
    <w:rsid w:val="006D3208"/>
    <w:rsid w:val="006D3729"/>
    <w:rsid w:val="006D3B44"/>
    <w:rsid w:val="006D454C"/>
    <w:rsid w:val="006D5814"/>
    <w:rsid w:val="006D6AB2"/>
    <w:rsid w:val="006D774D"/>
    <w:rsid w:val="006D776F"/>
    <w:rsid w:val="006D7B30"/>
    <w:rsid w:val="006E070B"/>
    <w:rsid w:val="006E0BBE"/>
    <w:rsid w:val="006E132A"/>
    <w:rsid w:val="006E3A1C"/>
    <w:rsid w:val="006E3DFF"/>
    <w:rsid w:val="006E58EA"/>
    <w:rsid w:val="006E5D9A"/>
    <w:rsid w:val="006E6B72"/>
    <w:rsid w:val="006E7424"/>
    <w:rsid w:val="006E77B3"/>
    <w:rsid w:val="006E7C58"/>
    <w:rsid w:val="006F0074"/>
    <w:rsid w:val="006F117C"/>
    <w:rsid w:val="006F17DD"/>
    <w:rsid w:val="006F1957"/>
    <w:rsid w:val="006F1C7F"/>
    <w:rsid w:val="006F20C5"/>
    <w:rsid w:val="006F22F7"/>
    <w:rsid w:val="006F6415"/>
    <w:rsid w:val="006F6975"/>
    <w:rsid w:val="006F7899"/>
    <w:rsid w:val="007000E6"/>
    <w:rsid w:val="00700568"/>
    <w:rsid w:val="00701D08"/>
    <w:rsid w:val="00701EF0"/>
    <w:rsid w:val="00702AE7"/>
    <w:rsid w:val="00705923"/>
    <w:rsid w:val="00705B70"/>
    <w:rsid w:val="00705FCD"/>
    <w:rsid w:val="00706108"/>
    <w:rsid w:val="0070629C"/>
    <w:rsid w:val="00706E6C"/>
    <w:rsid w:val="00707233"/>
    <w:rsid w:val="0070727D"/>
    <w:rsid w:val="00707BB4"/>
    <w:rsid w:val="00707F69"/>
    <w:rsid w:val="00710DF3"/>
    <w:rsid w:val="00711C6F"/>
    <w:rsid w:val="0071235C"/>
    <w:rsid w:val="00712C91"/>
    <w:rsid w:val="007131F9"/>
    <w:rsid w:val="0071323D"/>
    <w:rsid w:val="00713675"/>
    <w:rsid w:val="0071470A"/>
    <w:rsid w:val="00714C28"/>
    <w:rsid w:val="00716B73"/>
    <w:rsid w:val="00716C13"/>
    <w:rsid w:val="00716C24"/>
    <w:rsid w:val="00716D2C"/>
    <w:rsid w:val="00716E1C"/>
    <w:rsid w:val="00716EC6"/>
    <w:rsid w:val="0071748E"/>
    <w:rsid w:val="00717FB2"/>
    <w:rsid w:val="007201FF"/>
    <w:rsid w:val="0072063A"/>
    <w:rsid w:val="007213A6"/>
    <w:rsid w:val="00721840"/>
    <w:rsid w:val="00721A21"/>
    <w:rsid w:val="00721B4C"/>
    <w:rsid w:val="00723B5E"/>
    <w:rsid w:val="007276A0"/>
    <w:rsid w:val="007278CA"/>
    <w:rsid w:val="00727E02"/>
    <w:rsid w:val="00731545"/>
    <w:rsid w:val="00731EEB"/>
    <w:rsid w:val="0073214D"/>
    <w:rsid w:val="00733F7D"/>
    <w:rsid w:val="007347B1"/>
    <w:rsid w:val="007347F0"/>
    <w:rsid w:val="00734AA3"/>
    <w:rsid w:val="00734E2C"/>
    <w:rsid w:val="00734F42"/>
    <w:rsid w:val="007351EC"/>
    <w:rsid w:val="00735204"/>
    <w:rsid w:val="00735450"/>
    <w:rsid w:val="007360D4"/>
    <w:rsid w:val="007362E9"/>
    <w:rsid w:val="00740056"/>
    <w:rsid w:val="007405BD"/>
    <w:rsid w:val="0074137C"/>
    <w:rsid w:val="007439D0"/>
    <w:rsid w:val="00743A07"/>
    <w:rsid w:val="00743BCD"/>
    <w:rsid w:val="00744316"/>
    <w:rsid w:val="00746096"/>
    <w:rsid w:val="00746AF0"/>
    <w:rsid w:val="00750DE2"/>
    <w:rsid w:val="007518FE"/>
    <w:rsid w:val="007527FD"/>
    <w:rsid w:val="00753022"/>
    <w:rsid w:val="00753AF7"/>
    <w:rsid w:val="00753C01"/>
    <w:rsid w:val="00753CF4"/>
    <w:rsid w:val="00754CF1"/>
    <w:rsid w:val="007566D9"/>
    <w:rsid w:val="007569B3"/>
    <w:rsid w:val="007578F9"/>
    <w:rsid w:val="0076001B"/>
    <w:rsid w:val="00760B67"/>
    <w:rsid w:val="007620FA"/>
    <w:rsid w:val="0076212F"/>
    <w:rsid w:val="007625EB"/>
    <w:rsid w:val="00762D17"/>
    <w:rsid w:val="00762FB2"/>
    <w:rsid w:val="00763032"/>
    <w:rsid w:val="00764567"/>
    <w:rsid w:val="00765056"/>
    <w:rsid w:val="00767087"/>
    <w:rsid w:val="00770117"/>
    <w:rsid w:val="0077011E"/>
    <w:rsid w:val="00770324"/>
    <w:rsid w:val="00770387"/>
    <w:rsid w:val="0077204A"/>
    <w:rsid w:val="0077335B"/>
    <w:rsid w:val="00774366"/>
    <w:rsid w:val="00775430"/>
    <w:rsid w:val="007755E2"/>
    <w:rsid w:val="007762BE"/>
    <w:rsid w:val="007762D6"/>
    <w:rsid w:val="007764EF"/>
    <w:rsid w:val="00776E27"/>
    <w:rsid w:val="00777EBB"/>
    <w:rsid w:val="00780DD6"/>
    <w:rsid w:val="00780DE2"/>
    <w:rsid w:val="007813E2"/>
    <w:rsid w:val="00781D73"/>
    <w:rsid w:val="007858F5"/>
    <w:rsid w:val="007867D0"/>
    <w:rsid w:val="00786898"/>
    <w:rsid w:val="00786A93"/>
    <w:rsid w:val="00786C56"/>
    <w:rsid w:val="00786FED"/>
    <w:rsid w:val="00787F3C"/>
    <w:rsid w:val="00790DAD"/>
    <w:rsid w:val="0079109E"/>
    <w:rsid w:val="00791B93"/>
    <w:rsid w:val="007922F9"/>
    <w:rsid w:val="0079295B"/>
    <w:rsid w:val="007933C3"/>
    <w:rsid w:val="0079443D"/>
    <w:rsid w:val="00794C1D"/>
    <w:rsid w:val="00795057"/>
    <w:rsid w:val="00795894"/>
    <w:rsid w:val="0079589A"/>
    <w:rsid w:val="00796133"/>
    <w:rsid w:val="0079705A"/>
    <w:rsid w:val="007974BD"/>
    <w:rsid w:val="00797567"/>
    <w:rsid w:val="007975A6"/>
    <w:rsid w:val="007A052F"/>
    <w:rsid w:val="007A127C"/>
    <w:rsid w:val="007A1939"/>
    <w:rsid w:val="007A2313"/>
    <w:rsid w:val="007A26A9"/>
    <w:rsid w:val="007A3080"/>
    <w:rsid w:val="007A36E4"/>
    <w:rsid w:val="007A40BF"/>
    <w:rsid w:val="007A4669"/>
    <w:rsid w:val="007A57A8"/>
    <w:rsid w:val="007A5B84"/>
    <w:rsid w:val="007A6A48"/>
    <w:rsid w:val="007A6C64"/>
    <w:rsid w:val="007B0F5D"/>
    <w:rsid w:val="007B210B"/>
    <w:rsid w:val="007B2336"/>
    <w:rsid w:val="007B33AB"/>
    <w:rsid w:val="007B35E5"/>
    <w:rsid w:val="007B5A2A"/>
    <w:rsid w:val="007B6451"/>
    <w:rsid w:val="007B6CFC"/>
    <w:rsid w:val="007B6F5F"/>
    <w:rsid w:val="007B6F88"/>
    <w:rsid w:val="007B70EB"/>
    <w:rsid w:val="007B7B69"/>
    <w:rsid w:val="007C0438"/>
    <w:rsid w:val="007C0987"/>
    <w:rsid w:val="007C0E93"/>
    <w:rsid w:val="007C2365"/>
    <w:rsid w:val="007C252D"/>
    <w:rsid w:val="007C2803"/>
    <w:rsid w:val="007C2DB1"/>
    <w:rsid w:val="007C37A7"/>
    <w:rsid w:val="007C4048"/>
    <w:rsid w:val="007C52AB"/>
    <w:rsid w:val="007C6320"/>
    <w:rsid w:val="007C7476"/>
    <w:rsid w:val="007C792A"/>
    <w:rsid w:val="007C7A6A"/>
    <w:rsid w:val="007D0623"/>
    <w:rsid w:val="007D0E9E"/>
    <w:rsid w:val="007D22E8"/>
    <w:rsid w:val="007D2692"/>
    <w:rsid w:val="007D288F"/>
    <w:rsid w:val="007D3245"/>
    <w:rsid w:val="007D441F"/>
    <w:rsid w:val="007D50CD"/>
    <w:rsid w:val="007D5841"/>
    <w:rsid w:val="007D6084"/>
    <w:rsid w:val="007D6323"/>
    <w:rsid w:val="007D6FFB"/>
    <w:rsid w:val="007D7BD7"/>
    <w:rsid w:val="007E0155"/>
    <w:rsid w:val="007E0604"/>
    <w:rsid w:val="007E1354"/>
    <w:rsid w:val="007E17F4"/>
    <w:rsid w:val="007E1A60"/>
    <w:rsid w:val="007E23E8"/>
    <w:rsid w:val="007E255F"/>
    <w:rsid w:val="007E261D"/>
    <w:rsid w:val="007E33F0"/>
    <w:rsid w:val="007E44E6"/>
    <w:rsid w:val="007E4F72"/>
    <w:rsid w:val="007E568F"/>
    <w:rsid w:val="007E56A7"/>
    <w:rsid w:val="007E606C"/>
    <w:rsid w:val="007E6AC3"/>
    <w:rsid w:val="007E743E"/>
    <w:rsid w:val="007E79EA"/>
    <w:rsid w:val="007F0216"/>
    <w:rsid w:val="007F10E7"/>
    <w:rsid w:val="007F1132"/>
    <w:rsid w:val="007F123E"/>
    <w:rsid w:val="007F17B4"/>
    <w:rsid w:val="007F3540"/>
    <w:rsid w:val="007F35D1"/>
    <w:rsid w:val="007F3A9B"/>
    <w:rsid w:val="007F43AC"/>
    <w:rsid w:val="007F7220"/>
    <w:rsid w:val="008001F1"/>
    <w:rsid w:val="00800A6A"/>
    <w:rsid w:val="00800B88"/>
    <w:rsid w:val="00800FA5"/>
    <w:rsid w:val="00801C03"/>
    <w:rsid w:val="00801F35"/>
    <w:rsid w:val="008022CC"/>
    <w:rsid w:val="0080325B"/>
    <w:rsid w:val="0080382E"/>
    <w:rsid w:val="00804242"/>
    <w:rsid w:val="00804358"/>
    <w:rsid w:val="0080615C"/>
    <w:rsid w:val="008066E1"/>
    <w:rsid w:val="00806F0C"/>
    <w:rsid w:val="00806F30"/>
    <w:rsid w:val="008071D9"/>
    <w:rsid w:val="008074FA"/>
    <w:rsid w:val="00810AB8"/>
    <w:rsid w:val="00811544"/>
    <w:rsid w:val="0081167D"/>
    <w:rsid w:val="00811C0C"/>
    <w:rsid w:val="0081282C"/>
    <w:rsid w:val="00812B7A"/>
    <w:rsid w:val="008131B3"/>
    <w:rsid w:val="00814186"/>
    <w:rsid w:val="00814C1D"/>
    <w:rsid w:val="00814FBD"/>
    <w:rsid w:val="00815121"/>
    <w:rsid w:val="008169E1"/>
    <w:rsid w:val="008220BD"/>
    <w:rsid w:val="00822ACE"/>
    <w:rsid w:val="00822FF7"/>
    <w:rsid w:val="0082314E"/>
    <w:rsid w:val="008236EA"/>
    <w:rsid w:val="00823DCC"/>
    <w:rsid w:val="00823DF2"/>
    <w:rsid w:val="008246A7"/>
    <w:rsid w:val="0082530D"/>
    <w:rsid w:val="0082592D"/>
    <w:rsid w:val="008264F0"/>
    <w:rsid w:val="0082690E"/>
    <w:rsid w:val="00827783"/>
    <w:rsid w:val="00827B53"/>
    <w:rsid w:val="00830683"/>
    <w:rsid w:val="00830FCB"/>
    <w:rsid w:val="00831635"/>
    <w:rsid w:val="00832BD7"/>
    <w:rsid w:val="008333FC"/>
    <w:rsid w:val="00833669"/>
    <w:rsid w:val="00833713"/>
    <w:rsid w:val="0083378E"/>
    <w:rsid w:val="00834BE4"/>
    <w:rsid w:val="00836088"/>
    <w:rsid w:val="00836345"/>
    <w:rsid w:val="00837976"/>
    <w:rsid w:val="008406E7"/>
    <w:rsid w:val="00840BE3"/>
    <w:rsid w:val="00841762"/>
    <w:rsid w:val="00842D3D"/>
    <w:rsid w:val="00842E86"/>
    <w:rsid w:val="00842F60"/>
    <w:rsid w:val="0084302E"/>
    <w:rsid w:val="00843199"/>
    <w:rsid w:val="008439BF"/>
    <w:rsid w:val="00844807"/>
    <w:rsid w:val="00844D6A"/>
    <w:rsid w:val="008459A6"/>
    <w:rsid w:val="00845BF3"/>
    <w:rsid w:val="00845E14"/>
    <w:rsid w:val="008502F4"/>
    <w:rsid w:val="008519B8"/>
    <w:rsid w:val="00851A69"/>
    <w:rsid w:val="00851AE9"/>
    <w:rsid w:val="00851C4D"/>
    <w:rsid w:val="00853F0B"/>
    <w:rsid w:val="00854923"/>
    <w:rsid w:val="00854952"/>
    <w:rsid w:val="00855900"/>
    <w:rsid w:val="00855B1E"/>
    <w:rsid w:val="0086060D"/>
    <w:rsid w:val="00860CA5"/>
    <w:rsid w:val="008612BD"/>
    <w:rsid w:val="00862B4F"/>
    <w:rsid w:val="008632B1"/>
    <w:rsid w:val="00863B52"/>
    <w:rsid w:val="00863DEF"/>
    <w:rsid w:val="008653AA"/>
    <w:rsid w:val="0086658C"/>
    <w:rsid w:val="00866A23"/>
    <w:rsid w:val="0087133E"/>
    <w:rsid w:val="00871CEF"/>
    <w:rsid w:val="00872AE6"/>
    <w:rsid w:val="00872BD8"/>
    <w:rsid w:val="008731A9"/>
    <w:rsid w:val="0087358D"/>
    <w:rsid w:val="0087469C"/>
    <w:rsid w:val="00874DBB"/>
    <w:rsid w:val="008758D0"/>
    <w:rsid w:val="00875C24"/>
    <w:rsid w:val="00875D54"/>
    <w:rsid w:val="00875FC6"/>
    <w:rsid w:val="0087613B"/>
    <w:rsid w:val="008761FF"/>
    <w:rsid w:val="00877127"/>
    <w:rsid w:val="0087738F"/>
    <w:rsid w:val="008775BE"/>
    <w:rsid w:val="00877991"/>
    <w:rsid w:val="00877CB8"/>
    <w:rsid w:val="00880F29"/>
    <w:rsid w:val="008815BC"/>
    <w:rsid w:val="00881A02"/>
    <w:rsid w:val="00881DE6"/>
    <w:rsid w:val="00881F01"/>
    <w:rsid w:val="00882790"/>
    <w:rsid w:val="00882986"/>
    <w:rsid w:val="00882C1F"/>
    <w:rsid w:val="00883721"/>
    <w:rsid w:val="00883F80"/>
    <w:rsid w:val="0088473C"/>
    <w:rsid w:val="00884F86"/>
    <w:rsid w:val="00886893"/>
    <w:rsid w:val="00886A51"/>
    <w:rsid w:val="0089144F"/>
    <w:rsid w:val="00891D06"/>
    <w:rsid w:val="00893169"/>
    <w:rsid w:val="008937EE"/>
    <w:rsid w:val="00894048"/>
    <w:rsid w:val="00894B63"/>
    <w:rsid w:val="008955E9"/>
    <w:rsid w:val="00895CA1"/>
    <w:rsid w:val="008967AA"/>
    <w:rsid w:val="00896DB4"/>
    <w:rsid w:val="0089786B"/>
    <w:rsid w:val="008A09FB"/>
    <w:rsid w:val="008A0BB2"/>
    <w:rsid w:val="008A269B"/>
    <w:rsid w:val="008A29F0"/>
    <w:rsid w:val="008A34CA"/>
    <w:rsid w:val="008A3E62"/>
    <w:rsid w:val="008A4689"/>
    <w:rsid w:val="008A599C"/>
    <w:rsid w:val="008A5C01"/>
    <w:rsid w:val="008A7573"/>
    <w:rsid w:val="008A7780"/>
    <w:rsid w:val="008A7C83"/>
    <w:rsid w:val="008B1612"/>
    <w:rsid w:val="008B2C62"/>
    <w:rsid w:val="008B3581"/>
    <w:rsid w:val="008B3E12"/>
    <w:rsid w:val="008B5101"/>
    <w:rsid w:val="008B5948"/>
    <w:rsid w:val="008B6839"/>
    <w:rsid w:val="008B6B64"/>
    <w:rsid w:val="008B6B82"/>
    <w:rsid w:val="008B6E60"/>
    <w:rsid w:val="008B6FDE"/>
    <w:rsid w:val="008B7EB8"/>
    <w:rsid w:val="008C0168"/>
    <w:rsid w:val="008C0B54"/>
    <w:rsid w:val="008C0E81"/>
    <w:rsid w:val="008C125A"/>
    <w:rsid w:val="008C22B4"/>
    <w:rsid w:val="008C3048"/>
    <w:rsid w:val="008C335C"/>
    <w:rsid w:val="008C450D"/>
    <w:rsid w:val="008C5628"/>
    <w:rsid w:val="008C65A9"/>
    <w:rsid w:val="008C679F"/>
    <w:rsid w:val="008C6C49"/>
    <w:rsid w:val="008C6FB4"/>
    <w:rsid w:val="008C73BA"/>
    <w:rsid w:val="008C75A2"/>
    <w:rsid w:val="008D137D"/>
    <w:rsid w:val="008D3132"/>
    <w:rsid w:val="008D3983"/>
    <w:rsid w:val="008D3E0B"/>
    <w:rsid w:val="008D4079"/>
    <w:rsid w:val="008D5038"/>
    <w:rsid w:val="008D508D"/>
    <w:rsid w:val="008D50A0"/>
    <w:rsid w:val="008D5207"/>
    <w:rsid w:val="008D5412"/>
    <w:rsid w:val="008D563F"/>
    <w:rsid w:val="008D6E13"/>
    <w:rsid w:val="008D6FF4"/>
    <w:rsid w:val="008E54C2"/>
    <w:rsid w:val="008E55AB"/>
    <w:rsid w:val="008E56AB"/>
    <w:rsid w:val="008E6190"/>
    <w:rsid w:val="008E74EA"/>
    <w:rsid w:val="008F0C08"/>
    <w:rsid w:val="008F1366"/>
    <w:rsid w:val="008F1F96"/>
    <w:rsid w:val="008F3232"/>
    <w:rsid w:val="008F33BE"/>
    <w:rsid w:val="008F3EF6"/>
    <w:rsid w:val="008F6F95"/>
    <w:rsid w:val="008F78BC"/>
    <w:rsid w:val="008F793D"/>
    <w:rsid w:val="008F7C15"/>
    <w:rsid w:val="008F7F25"/>
    <w:rsid w:val="009002A6"/>
    <w:rsid w:val="0090072A"/>
    <w:rsid w:val="00900D8A"/>
    <w:rsid w:val="009013DD"/>
    <w:rsid w:val="00901753"/>
    <w:rsid w:val="009017EA"/>
    <w:rsid w:val="009018E5"/>
    <w:rsid w:val="00901BDE"/>
    <w:rsid w:val="00902504"/>
    <w:rsid w:val="00902D2A"/>
    <w:rsid w:val="00903364"/>
    <w:rsid w:val="009036AE"/>
    <w:rsid w:val="0090397C"/>
    <w:rsid w:val="00903BFE"/>
    <w:rsid w:val="00904300"/>
    <w:rsid w:val="00904336"/>
    <w:rsid w:val="00904795"/>
    <w:rsid w:val="0090487C"/>
    <w:rsid w:val="009048B7"/>
    <w:rsid w:val="00910782"/>
    <w:rsid w:val="00910BF6"/>
    <w:rsid w:val="00911A97"/>
    <w:rsid w:val="00911E06"/>
    <w:rsid w:val="00911E2C"/>
    <w:rsid w:val="00911E53"/>
    <w:rsid w:val="0091246E"/>
    <w:rsid w:val="009124BE"/>
    <w:rsid w:val="00912A1E"/>
    <w:rsid w:val="00912C99"/>
    <w:rsid w:val="009139A7"/>
    <w:rsid w:val="00913A64"/>
    <w:rsid w:val="00913AD9"/>
    <w:rsid w:val="00913D8F"/>
    <w:rsid w:val="00914F88"/>
    <w:rsid w:val="009155E6"/>
    <w:rsid w:val="00916174"/>
    <w:rsid w:val="00916430"/>
    <w:rsid w:val="009168DE"/>
    <w:rsid w:val="00920C7A"/>
    <w:rsid w:val="009238CE"/>
    <w:rsid w:val="00925096"/>
    <w:rsid w:val="00925334"/>
    <w:rsid w:val="00926340"/>
    <w:rsid w:val="00926778"/>
    <w:rsid w:val="00930AEF"/>
    <w:rsid w:val="0093145B"/>
    <w:rsid w:val="00931B2D"/>
    <w:rsid w:val="0093222D"/>
    <w:rsid w:val="0093228A"/>
    <w:rsid w:val="009326F8"/>
    <w:rsid w:val="009339A8"/>
    <w:rsid w:val="00934212"/>
    <w:rsid w:val="009346CF"/>
    <w:rsid w:val="00935584"/>
    <w:rsid w:val="00937B2A"/>
    <w:rsid w:val="009403B5"/>
    <w:rsid w:val="0094082A"/>
    <w:rsid w:val="00940EAA"/>
    <w:rsid w:val="00941288"/>
    <w:rsid w:val="0094163F"/>
    <w:rsid w:val="00941ED0"/>
    <w:rsid w:val="00942224"/>
    <w:rsid w:val="009426FC"/>
    <w:rsid w:val="0094279D"/>
    <w:rsid w:val="0094306E"/>
    <w:rsid w:val="00944C98"/>
    <w:rsid w:val="00945F44"/>
    <w:rsid w:val="00947833"/>
    <w:rsid w:val="009505B4"/>
    <w:rsid w:val="00950758"/>
    <w:rsid w:val="00951481"/>
    <w:rsid w:val="00951933"/>
    <w:rsid w:val="0095211D"/>
    <w:rsid w:val="00952631"/>
    <w:rsid w:val="0095380E"/>
    <w:rsid w:val="00953D36"/>
    <w:rsid w:val="00954011"/>
    <w:rsid w:val="009558BA"/>
    <w:rsid w:val="009560C9"/>
    <w:rsid w:val="0095756A"/>
    <w:rsid w:val="00957B71"/>
    <w:rsid w:val="00960238"/>
    <w:rsid w:val="00960970"/>
    <w:rsid w:val="009616C4"/>
    <w:rsid w:val="00962108"/>
    <w:rsid w:val="00962695"/>
    <w:rsid w:val="00963920"/>
    <w:rsid w:val="0096442A"/>
    <w:rsid w:val="00964DDB"/>
    <w:rsid w:val="00965625"/>
    <w:rsid w:val="0096591C"/>
    <w:rsid w:val="009660A0"/>
    <w:rsid w:val="00967CE1"/>
    <w:rsid w:val="009700C0"/>
    <w:rsid w:val="009702EB"/>
    <w:rsid w:val="0097076D"/>
    <w:rsid w:val="009709C8"/>
    <w:rsid w:val="009711A6"/>
    <w:rsid w:val="009713C4"/>
    <w:rsid w:val="00971788"/>
    <w:rsid w:val="00971B04"/>
    <w:rsid w:val="00971C0B"/>
    <w:rsid w:val="00971E50"/>
    <w:rsid w:val="0097279C"/>
    <w:rsid w:val="00972EF5"/>
    <w:rsid w:val="00973237"/>
    <w:rsid w:val="00973431"/>
    <w:rsid w:val="009734A0"/>
    <w:rsid w:val="00973618"/>
    <w:rsid w:val="0097377B"/>
    <w:rsid w:val="00973CAE"/>
    <w:rsid w:val="00973D41"/>
    <w:rsid w:val="009749DB"/>
    <w:rsid w:val="00974A85"/>
    <w:rsid w:val="0097544E"/>
    <w:rsid w:val="0097661E"/>
    <w:rsid w:val="00976944"/>
    <w:rsid w:val="00977567"/>
    <w:rsid w:val="00977736"/>
    <w:rsid w:val="00977855"/>
    <w:rsid w:val="009802BB"/>
    <w:rsid w:val="009809C3"/>
    <w:rsid w:val="0098104B"/>
    <w:rsid w:val="00981E08"/>
    <w:rsid w:val="00981F53"/>
    <w:rsid w:val="00983149"/>
    <w:rsid w:val="00983566"/>
    <w:rsid w:val="00986932"/>
    <w:rsid w:val="00986F73"/>
    <w:rsid w:val="00987509"/>
    <w:rsid w:val="009878FC"/>
    <w:rsid w:val="009879CF"/>
    <w:rsid w:val="00987EC0"/>
    <w:rsid w:val="00991489"/>
    <w:rsid w:val="00991731"/>
    <w:rsid w:val="00991E11"/>
    <w:rsid w:val="00991F79"/>
    <w:rsid w:val="009929A3"/>
    <w:rsid w:val="00992A52"/>
    <w:rsid w:val="00994E81"/>
    <w:rsid w:val="00996477"/>
    <w:rsid w:val="00996C19"/>
    <w:rsid w:val="0099724F"/>
    <w:rsid w:val="009A05B5"/>
    <w:rsid w:val="009A0EC9"/>
    <w:rsid w:val="009A1094"/>
    <w:rsid w:val="009A1833"/>
    <w:rsid w:val="009A1855"/>
    <w:rsid w:val="009A1A8B"/>
    <w:rsid w:val="009A2592"/>
    <w:rsid w:val="009A3A8C"/>
    <w:rsid w:val="009A4D60"/>
    <w:rsid w:val="009A577C"/>
    <w:rsid w:val="009A5E20"/>
    <w:rsid w:val="009A6FBD"/>
    <w:rsid w:val="009A7279"/>
    <w:rsid w:val="009B0286"/>
    <w:rsid w:val="009B068E"/>
    <w:rsid w:val="009B07D0"/>
    <w:rsid w:val="009B1482"/>
    <w:rsid w:val="009B2B58"/>
    <w:rsid w:val="009B3268"/>
    <w:rsid w:val="009B3A4A"/>
    <w:rsid w:val="009B3DCA"/>
    <w:rsid w:val="009B3EF3"/>
    <w:rsid w:val="009B402E"/>
    <w:rsid w:val="009B43F8"/>
    <w:rsid w:val="009B492C"/>
    <w:rsid w:val="009B50FF"/>
    <w:rsid w:val="009B5CB2"/>
    <w:rsid w:val="009B62BD"/>
    <w:rsid w:val="009B64F2"/>
    <w:rsid w:val="009B6838"/>
    <w:rsid w:val="009B6DCD"/>
    <w:rsid w:val="009B709B"/>
    <w:rsid w:val="009B7ABF"/>
    <w:rsid w:val="009C0D61"/>
    <w:rsid w:val="009C164D"/>
    <w:rsid w:val="009C17FD"/>
    <w:rsid w:val="009C1C09"/>
    <w:rsid w:val="009C4395"/>
    <w:rsid w:val="009C4978"/>
    <w:rsid w:val="009C53D0"/>
    <w:rsid w:val="009C6776"/>
    <w:rsid w:val="009C6F77"/>
    <w:rsid w:val="009C74D9"/>
    <w:rsid w:val="009D0847"/>
    <w:rsid w:val="009D1934"/>
    <w:rsid w:val="009D2752"/>
    <w:rsid w:val="009D2A12"/>
    <w:rsid w:val="009D2E62"/>
    <w:rsid w:val="009D3936"/>
    <w:rsid w:val="009D5069"/>
    <w:rsid w:val="009D5242"/>
    <w:rsid w:val="009D5ADD"/>
    <w:rsid w:val="009D5D17"/>
    <w:rsid w:val="009D5E74"/>
    <w:rsid w:val="009D695F"/>
    <w:rsid w:val="009D6A1C"/>
    <w:rsid w:val="009D7A83"/>
    <w:rsid w:val="009E08CB"/>
    <w:rsid w:val="009E0E3E"/>
    <w:rsid w:val="009E1223"/>
    <w:rsid w:val="009E1CE2"/>
    <w:rsid w:val="009E1E9A"/>
    <w:rsid w:val="009E23EB"/>
    <w:rsid w:val="009E2A3F"/>
    <w:rsid w:val="009E39FE"/>
    <w:rsid w:val="009E475A"/>
    <w:rsid w:val="009E54A8"/>
    <w:rsid w:val="009E552F"/>
    <w:rsid w:val="009E5821"/>
    <w:rsid w:val="009E586E"/>
    <w:rsid w:val="009E5B93"/>
    <w:rsid w:val="009E5EF1"/>
    <w:rsid w:val="009E71F6"/>
    <w:rsid w:val="009E7256"/>
    <w:rsid w:val="009E7508"/>
    <w:rsid w:val="009F00AB"/>
    <w:rsid w:val="009F0376"/>
    <w:rsid w:val="009F1141"/>
    <w:rsid w:val="009F24D2"/>
    <w:rsid w:val="009F29CF"/>
    <w:rsid w:val="009F3E91"/>
    <w:rsid w:val="009F4621"/>
    <w:rsid w:val="009F5E6A"/>
    <w:rsid w:val="009F5F23"/>
    <w:rsid w:val="009F6F51"/>
    <w:rsid w:val="009F7969"/>
    <w:rsid w:val="00A00189"/>
    <w:rsid w:val="00A00994"/>
    <w:rsid w:val="00A00E9D"/>
    <w:rsid w:val="00A020FE"/>
    <w:rsid w:val="00A02CBB"/>
    <w:rsid w:val="00A0329D"/>
    <w:rsid w:val="00A03631"/>
    <w:rsid w:val="00A03C42"/>
    <w:rsid w:val="00A03CAA"/>
    <w:rsid w:val="00A0402E"/>
    <w:rsid w:val="00A04337"/>
    <w:rsid w:val="00A065DE"/>
    <w:rsid w:val="00A06841"/>
    <w:rsid w:val="00A06CE2"/>
    <w:rsid w:val="00A0729A"/>
    <w:rsid w:val="00A07EC4"/>
    <w:rsid w:val="00A102A8"/>
    <w:rsid w:val="00A1032E"/>
    <w:rsid w:val="00A11370"/>
    <w:rsid w:val="00A11927"/>
    <w:rsid w:val="00A12261"/>
    <w:rsid w:val="00A1249C"/>
    <w:rsid w:val="00A1322F"/>
    <w:rsid w:val="00A138A5"/>
    <w:rsid w:val="00A142BE"/>
    <w:rsid w:val="00A151F0"/>
    <w:rsid w:val="00A15E00"/>
    <w:rsid w:val="00A17123"/>
    <w:rsid w:val="00A17A60"/>
    <w:rsid w:val="00A2069E"/>
    <w:rsid w:val="00A21777"/>
    <w:rsid w:val="00A21B3B"/>
    <w:rsid w:val="00A224D5"/>
    <w:rsid w:val="00A228D0"/>
    <w:rsid w:val="00A22BAC"/>
    <w:rsid w:val="00A245DD"/>
    <w:rsid w:val="00A2510C"/>
    <w:rsid w:val="00A25288"/>
    <w:rsid w:val="00A274DD"/>
    <w:rsid w:val="00A278AF"/>
    <w:rsid w:val="00A301AA"/>
    <w:rsid w:val="00A3070B"/>
    <w:rsid w:val="00A312DA"/>
    <w:rsid w:val="00A31748"/>
    <w:rsid w:val="00A31BE3"/>
    <w:rsid w:val="00A31BF5"/>
    <w:rsid w:val="00A321BC"/>
    <w:rsid w:val="00A32AF2"/>
    <w:rsid w:val="00A33B58"/>
    <w:rsid w:val="00A33E16"/>
    <w:rsid w:val="00A34255"/>
    <w:rsid w:val="00A345E2"/>
    <w:rsid w:val="00A34CA6"/>
    <w:rsid w:val="00A359F6"/>
    <w:rsid w:val="00A367C6"/>
    <w:rsid w:val="00A36AF4"/>
    <w:rsid w:val="00A40347"/>
    <w:rsid w:val="00A40531"/>
    <w:rsid w:val="00A41C3B"/>
    <w:rsid w:val="00A41FD3"/>
    <w:rsid w:val="00A4208D"/>
    <w:rsid w:val="00A42748"/>
    <w:rsid w:val="00A43482"/>
    <w:rsid w:val="00A4387E"/>
    <w:rsid w:val="00A43DCC"/>
    <w:rsid w:val="00A44B1D"/>
    <w:rsid w:val="00A452AD"/>
    <w:rsid w:val="00A453A2"/>
    <w:rsid w:val="00A4581B"/>
    <w:rsid w:val="00A45ADE"/>
    <w:rsid w:val="00A464AC"/>
    <w:rsid w:val="00A46C25"/>
    <w:rsid w:val="00A508B1"/>
    <w:rsid w:val="00A50CEB"/>
    <w:rsid w:val="00A517B9"/>
    <w:rsid w:val="00A51D7D"/>
    <w:rsid w:val="00A53E2A"/>
    <w:rsid w:val="00A54290"/>
    <w:rsid w:val="00A54F08"/>
    <w:rsid w:val="00A554E3"/>
    <w:rsid w:val="00A559AC"/>
    <w:rsid w:val="00A55C55"/>
    <w:rsid w:val="00A560A8"/>
    <w:rsid w:val="00A57A4D"/>
    <w:rsid w:val="00A57E40"/>
    <w:rsid w:val="00A600C0"/>
    <w:rsid w:val="00A60BB9"/>
    <w:rsid w:val="00A61503"/>
    <w:rsid w:val="00A61719"/>
    <w:rsid w:val="00A6217C"/>
    <w:rsid w:val="00A62EC6"/>
    <w:rsid w:val="00A6370F"/>
    <w:rsid w:val="00A63E92"/>
    <w:rsid w:val="00A64716"/>
    <w:rsid w:val="00A649BF"/>
    <w:rsid w:val="00A64C21"/>
    <w:rsid w:val="00A65EED"/>
    <w:rsid w:val="00A66822"/>
    <w:rsid w:val="00A66DAC"/>
    <w:rsid w:val="00A677BB"/>
    <w:rsid w:val="00A70491"/>
    <w:rsid w:val="00A70965"/>
    <w:rsid w:val="00A70C6E"/>
    <w:rsid w:val="00A71590"/>
    <w:rsid w:val="00A71DB5"/>
    <w:rsid w:val="00A72524"/>
    <w:rsid w:val="00A72DBB"/>
    <w:rsid w:val="00A73221"/>
    <w:rsid w:val="00A73417"/>
    <w:rsid w:val="00A7387B"/>
    <w:rsid w:val="00A73EC5"/>
    <w:rsid w:val="00A74564"/>
    <w:rsid w:val="00A759D3"/>
    <w:rsid w:val="00A7624B"/>
    <w:rsid w:val="00A762F1"/>
    <w:rsid w:val="00A76661"/>
    <w:rsid w:val="00A768A7"/>
    <w:rsid w:val="00A76C6B"/>
    <w:rsid w:val="00A772CF"/>
    <w:rsid w:val="00A80180"/>
    <w:rsid w:val="00A80725"/>
    <w:rsid w:val="00A80A03"/>
    <w:rsid w:val="00A80E0A"/>
    <w:rsid w:val="00A819BD"/>
    <w:rsid w:val="00A820CA"/>
    <w:rsid w:val="00A82A15"/>
    <w:rsid w:val="00A83B41"/>
    <w:rsid w:val="00A83C27"/>
    <w:rsid w:val="00A8571E"/>
    <w:rsid w:val="00A85738"/>
    <w:rsid w:val="00A85F1D"/>
    <w:rsid w:val="00A85FF5"/>
    <w:rsid w:val="00A86DE5"/>
    <w:rsid w:val="00A877DD"/>
    <w:rsid w:val="00A87A79"/>
    <w:rsid w:val="00A9062B"/>
    <w:rsid w:val="00A90CAE"/>
    <w:rsid w:val="00A92D4F"/>
    <w:rsid w:val="00A92E8F"/>
    <w:rsid w:val="00A94546"/>
    <w:rsid w:val="00A94D19"/>
    <w:rsid w:val="00A95736"/>
    <w:rsid w:val="00A95BFF"/>
    <w:rsid w:val="00A95C28"/>
    <w:rsid w:val="00A9741C"/>
    <w:rsid w:val="00A977EC"/>
    <w:rsid w:val="00A97D3E"/>
    <w:rsid w:val="00AA02D7"/>
    <w:rsid w:val="00AA0DB1"/>
    <w:rsid w:val="00AA0DD6"/>
    <w:rsid w:val="00AA19F3"/>
    <w:rsid w:val="00AA1B18"/>
    <w:rsid w:val="00AA1F1C"/>
    <w:rsid w:val="00AA2AB7"/>
    <w:rsid w:val="00AA2AD3"/>
    <w:rsid w:val="00AA2BEE"/>
    <w:rsid w:val="00AA2D86"/>
    <w:rsid w:val="00AA2D9C"/>
    <w:rsid w:val="00AA35D6"/>
    <w:rsid w:val="00AA4296"/>
    <w:rsid w:val="00AA451E"/>
    <w:rsid w:val="00AA50E2"/>
    <w:rsid w:val="00AA6665"/>
    <w:rsid w:val="00AA69AD"/>
    <w:rsid w:val="00AB0DB6"/>
    <w:rsid w:val="00AB0E73"/>
    <w:rsid w:val="00AB1CAA"/>
    <w:rsid w:val="00AB3202"/>
    <w:rsid w:val="00AB344A"/>
    <w:rsid w:val="00AB3F12"/>
    <w:rsid w:val="00AB5EC6"/>
    <w:rsid w:val="00AB6D07"/>
    <w:rsid w:val="00AC10EC"/>
    <w:rsid w:val="00AC136C"/>
    <w:rsid w:val="00AC19CE"/>
    <w:rsid w:val="00AC1BAA"/>
    <w:rsid w:val="00AC1E3F"/>
    <w:rsid w:val="00AC1FE8"/>
    <w:rsid w:val="00AC21AB"/>
    <w:rsid w:val="00AC2386"/>
    <w:rsid w:val="00AC2AAC"/>
    <w:rsid w:val="00AC3444"/>
    <w:rsid w:val="00AC358F"/>
    <w:rsid w:val="00AC46ED"/>
    <w:rsid w:val="00AC5252"/>
    <w:rsid w:val="00AC52E0"/>
    <w:rsid w:val="00AC571C"/>
    <w:rsid w:val="00AC61B8"/>
    <w:rsid w:val="00AC61F7"/>
    <w:rsid w:val="00AC73B0"/>
    <w:rsid w:val="00AC7492"/>
    <w:rsid w:val="00AD0821"/>
    <w:rsid w:val="00AD0E55"/>
    <w:rsid w:val="00AD10E3"/>
    <w:rsid w:val="00AD11E5"/>
    <w:rsid w:val="00AD120D"/>
    <w:rsid w:val="00AD1A66"/>
    <w:rsid w:val="00AD1CB0"/>
    <w:rsid w:val="00AD20CA"/>
    <w:rsid w:val="00AD237D"/>
    <w:rsid w:val="00AD2B35"/>
    <w:rsid w:val="00AD4889"/>
    <w:rsid w:val="00AD6055"/>
    <w:rsid w:val="00AD7AB8"/>
    <w:rsid w:val="00AE0B8C"/>
    <w:rsid w:val="00AE1509"/>
    <w:rsid w:val="00AE1D07"/>
    <w:rsid w:val="00AE2A4B"/>
    <w:rsid w:val="00AE2D74"/>
    <w:rsid w:val="00AE2F98"/>
    <w:rsid w:val="00AE38ED"/>
    <w:rsid w:val="00AE492E"/>
    <w:rsid w:val="00AE5427"/>
    <w:rsid w:val="00AE6142"/>
    <w:rsid w:val="00AE68FC"/>
    <w:rsid w:val="00AE7CA7"/>
    <w:rsid w:val="00AF2049"/>
    <w:rsid w:val="00AF31FE"/>
    <w:rsid w:val="00AF4939"/>
    <w:rsid w:val="00AF5548"/>
    <w:rsid w:val="00AF62F6"/>
    <w:rsid w:val="00AF6E92"/>
    <w:rsid w:val="00B0089A"/>
    <w:rsid w:val="00B008ED"/>
    <w:rsid w:val="00B00BC4"/>
    <w:rsid w:val="00B00E31"/>
    <w:rsid w:val="00B0127B"/>
    <w:rsid w:val="00B0140C"/>
    <w:rsid w:val="00B01852"/>
    <w:rsid w:val="00B01FE5"/>
    <w:rsid w:val="00B021E1"/>
    <w:rsid w:val="00B02CF6"/>
    <w:rsid w:val="00B035C3"/>
    <w:rsid w:val="00B03F0B"/>
    <w:rsid w:val="00B04A85"/>
    <w:rsid w:val="00B04ADF"/>
    <w:rsid w:val="00B04E2D"/>
    <w:rsid w:val="00B06533"/>
    <w:rsid w:val="00B07364"/>
    <w:rsid w:val="00B10407"/>
    <w:rsid w:val="00B1044E"/>
    <w:rsid w:val="00B10AE5"/>
    <w:rsid w:val="00B11680"/>
    <w:rsid w:val="00B11E05"/>
    <w:rsid w:val="00B1325E"/>
    <w:rsid w:val="00B132C2"/>
    <w:rsid w:val="00B13DB5"/>
    <w:rsid w:val="00B16527"/>
    <w:rsid w:val="00B16CCA"/>
    <w:rsid w:val="00B17520"/>
    <w:rsid w:val="00B176AF"/>
    <w:rsid w:val="00B21C88"/>
    <w:rsid w:val="00B22292"/>
    <w:rsid w:val="00B22A6A"/>
    <w:rsid w:val="00B234A4"/>
    <w:rsid w:val="00B23E7F"/>
    <w:rsid w:val="00B26525"/>
    <w:rsid w:val="00B26BAE"/>
    <w:rsid w:val="00B26EA7"/>
    <w:rsid w:val="00B278BB"/>
    <w:rsid w:val="00B27EA2"/>
    <w:rsid w:val="00B307DC"/>
    <w:rsid w:val="00B30E2E"/>
    <w:rsid w:val="00B31280"/>
    <w:rsid w:val="00B3165F"/>
    <w:rsid w:val="00B31F22"/>
    <w:rsid w:val="00B321F0"/>
    <w:rsid w:val="00B3291B"/>
    <w:rsid w:val="00B33164"/>
    <w:rsid w:val="00B334D5"/>
    <w:rsid w:val="00B342C6"/>
    <w:rsid w:val="00B37B68"/>
    <w:rsid w:val="00B410ED"/>
    <w:rsid w:val="00B4122B"/>
    <w:rsid w:val="00B41769"/>
    <w:rsid w:val="00B4184F"/>
    <w:rsid w:val="00B429C2"/>
    <w:rsid w:val="00B43465"/>
    <w:rsid w:val="00B43941"/>
    <w:rsid w:val="00B450B0"/>
    <w:rsid w:val="00B46164"/>
    <w:rsid w:val="00B46A7F"/>
    <w:rsid w:val="00B47057"/>
    <w:rsid w:val="00B4788B"/>
    <w:rsid w:val="00B47BE2"/>
    <w:rsid w:val="00B47D12"/>
    <w:rsid w:val="00B47D1E"/>
    <w:rsid w:val="00B47DD8"/>
    <w:rsid w:val="00B50ADD"/>
    <w:rsid w:val="00B51033"/>
    <w:rsid w:val="00B510DE"/>
    <w:rsid w:val="00B51450"/>
    <w:rsid w:val="00B51A4D"/>
    <w:rsid w:val="00B522DC"/>
    <w:rsid w:val="00B52464"/>
    <w:rsid w:val="00B5296E"/>
    <w:rsid w:val="00B5384B"/>
    <w:rsid w:val="00B53E3F"/>
    <w:rsid w:val="00B555E5"/>
    <w:rsid w:val="00B557E2"/>
    <w:rsid w:val="00B560FB"/>
    <w:rsid w:val="00B56ACF"/>
    <w:rsid w:val="00B57364"/>
    <w:rsid w:val="00B57631"/>
    <w:rsid w:val="00B60135"/>
    <w:rsid w:val="00B60139"/>
    <w:rsid w:val="00B603EE"/>
    <w:rsid w:val="00B606C5"/>
    <w:rsid w:val="00B608B4"/>
    <w:rsid w:val="00B6105F"/>
    <w:rsid w:val="00B63062"/>
    <w:rsid w:val="00B654DD"/>
    <w:rsid w:val="00B65982"/>
    <w:rsid w:val="00B65AF1"/>
    <w:rsid w:val="00B6766C"/>
    <w:rsid w:val="00B67810"/>
    <w:rsid w:val="00B70F2B"/>
    <w:rsid w:val="00B71972"/>
    <w:rsid w:val="00B71F2F"/>
    <w:rsid w:val="00B72372"/>
    <w:rsid w:val="00B7328C"/>
    <w:rsid w:val="00B741D0"/>
    <w:rsid w:val="00B74602"/>
    <w:rsid w:val="00B74EE1"/>
    <w:rsid w:val="00B76A3F"/>
    <w:rsid w:val="00B77B2B"/>
    <w:rsid w:val="00B77C9F"/>
    <w:rsid w:val="00B80A38"/>
    <w:rsid w:val="00B81F23"/>
    <w:rsid w:val="00B823CE"/>
    <w:rsid w:val="00B82A1F"/>
    <w:rsid w:val="00B82C02"/>
    <w:rsid w:val="00B833FE"/>
    <w:rsid w:val="00B83848"/>
    <w:rsid w:val="00B83E0B"/>
    <w:rsid w:val="00B83FE3"/>
    <w:rsid w:val="00B8439E"/>
    <w:rsid w:val="00B84B6B"/>
    <w:rsid w:val="00B86354"/>
    <w:rsid w:val="00B86EAF"/>
    <w:rsid w:val="00B87CD4"/>
    <w:rsid w:val="00B906F8"/>
    <w:rsid w:val="00B90C77"/>
    <w:rsid w:val="00B91498"/>
    <w:rsid w:val="00B94EAC"/>
    <w:rsid w:val="00B95444"/>
    <w:rsid w:val="00B960F4"/>
    <w:rsid w:val="00B96742"/>
    <w:rsid w:val="00B96CA9"/>
    <w:rsid w:val="00B97058"/>
    <w:rsid w:val="00B973BD"/>
    <w:rsid w:val="00B97C72"/>
    <w:rsid w:val="00BA05AE"/>
    <w:rsid w:val="00BA1821"/>
    <w:rsid w:val="00BA19E9"/>
    <w:rsid w:val="00BA1E48"/>
    <w:rsid w:val="00BA22DC"/>
    <w:rsid w:val="00BA2A1C"/>
    <w:rsid w:val="00BA4772"/>
    <w:rsid w:val="00BA6C4D"/>
    <w:rsid w:val="00BA6DB4"/>
    <w:rsid w:val="00BB0942"/>
    <w:rsid w:val="00BB1C37"/>
    <w:rsid w:val="00BB2637"/>
    <w:rsid w:val="00BB41ED"/>
    <w:rsid w:val="00BB4B59"/>
    <w:rsid w:val="00BB56EB"/>
    <w:rsid w:val="00BB603A"/>
    <w:rsid w:val="00BB6504"/>
    <w:rsid w:val="00BB7206"/>
    <w:rsid w:val="00BB762F"/>
    <w:rsid w:val="00BB76A5"/>
    <w:rsid w:val="00BB7E03"/>
    <w:rsid w:val="00BC0045"/>
    <w:rsid w:val="00BC09A9"/>
    <w:rsid w:val="00BC0C81"/>
    <w:rsid w:val="00BC0E8B"/>
    <w:rsid w:val="00BC30F9"/>
    <w:rsid w:val="00BC5190"/>
    <w:rsid w:val="00BC60BC"/>
    <w:rsid w:val="00BC6758"/>
    <w:rsid w:val="00BC771C"/>
    <w:rsid w:val="00BC7D85"/>
    <w:rsid w:val="00BD0606"/>
    <w:rsid w:val="00BD1533"/>
    <w:rsid w:val="00BD18FC"/>
    <w:rsid w:val="00BD25B5"/>
    <w:rsid w:val="00BD2A4C"/>
    <w:rsid w:val="00BD314B"/>
    <w:rsid w:val="00BD4812"/>
    <w:rsid w:val="00BD51EF"/>
    <w:rsid w:val="00BD5C85"/>
    <w:rsid w:val="00BD6300"/>
    <w:rsid w:val="00BD6896"/>
    <w:rsid w:val="00BD72A2"/>
    <w:rsid w:val="00BD7998"/>
    <w:rsid w:val="00BE156E"/>
    <w:rsid w:val="00BE236F"/>
    <w:rsid w:val="00BE2C03"/>
    <w:rsid w:val="00BE33A0"/>
    <w:rsid w:val="00BE33CE"/>
    <w:rsid w:val="00BE4344"/>
    <w:rsid w:val="00BE55EC"/>
    <w:rsid w:val="00BE74CD"/>
    <w:rsid w:val="00BE77A1"/>
    <w:rsid w:val="00BE7E00"/>
    <w:rsid w:val="00BF0197"/>
    <w:rsid w:val="00BF1538"/>
    <w:rsid w:val="00BF1644"/>
    <w:rsid w:val="00BF172A"/>
    <w:rsid w:val="00BF1A94"/>
    <w:rsid w:val="00BF209E"/>
    <w:rsid w:val="00BF224D"/>
    <w:rsid w:val="00BF42E1"/>
    <w:rsid w:val="00BF436B"/>
    <w:rsid w:val="00BF554A"/>
    <w:rsid w:val="00BF5634"/>
    <w:rsid w:val="00BF623C"/>
    <w:rsid w:val="00BF722A"/>
    <w:rsid w:val="00C001A2"/>
    <w:rsid w:val="00C0034E"/>
    <w:rsid w:val="00C00DBE"/>
    <w:rsid w:val="00C0149D"/>
    <w:rsid w:val="00C014C2"/>
    <w:rsid w:val="00C01D79"/>
    <w:rsid w:val="00C026FA"/>
    <w:rsid w:val="00C02A2D"/>
    <w:rsid w:val="00C02F5A"/>
    <w:rsid w:val="00C05642"/>
    <w:rsid w:val="00C06609"/>
    <w:rsid w:val="00C0679A"/>
    <w:rsid w:val="00C0779B"/>
    <w:rsid w:val="00C1013A"/>
    <w:rsid w:val="00C10385"/>
    <w:rsid w:val="00C10617"/>
    <w:rsid w:val="00C10F27"/>
    <w:rsid w:val="00C138D8"/>
    <w:rsid w:val="00C13C54"/>
    <w:rsid w:val="00C13DC8"/>
    <w:rsid w:val="00C162D9"/>
    <w:rsid w:val="00C17DBF"/>
    <w:rsid w:val="00C2011D"/>
    <w:rsid w:val="00C20522"/>
    <w:rsid w:val="00C21D89"/>
    <w:rsid w:val="00C22096"/>
    <w:rsid w:val="00C22915"/>
    <w:rsid w:val="00C22A88"/>
    <w:rsid w:val="00C23341"/>
    <w:rsid w:val="00C23B1D"/>
    <w:rsid w:val="00C24C56"/>
    <w:rsid w:val="00C252BE"/>
    <w:rsid w:val="00C2565C"/>
    <w:rsid w:val="00C26015"/>
    <w:rsid w:val="00C26B22"/>
    <w:rsid w:val="00C271CB"/>
    <w:rsid w:val="00C30836"/>
    <w:rsid w:val="00C3097B"/>
    <w:rsid w:val="00C30A43"/>
    <w:rsid w:val="00C30DAE"/>
    <w:rsid w:val="00C318B5"/>
    <w:rsid w:val="00C3245D"/>
    <w:rsid w:val="00C32C50"/>
    <w:rsid w:val="00C334A5"/>
    <w:rsid w:val="00C33F0D"/>
    <w:rsid w:val="00C34831"/>
    <w:rsid w:val="00C34EC7"/>
    <w:rsid w:val="00C350BA"/>
    <w:rsid w:val="00C354E6"/>
    <w:rsid w:val="00C35562"/>
    <w:rsid w:val="00C35BBC"/>
    <w:rsid w:val="00C36973"/>
    <w:rsid w:val="00C37CD9"/>
    <w:rsid w:val="00C37DBC"/>
    <w:rsid w:val="00C37DCC"/>
    <w:rsid w:val="00C412DF"/>
    <w:rsid w:val="00C4230F"/>
    <w:rsid w:val="00C42B0D"/>
    <w:rsid w:val="00C42D61"/>
    <w:rsid w:val="00C42FE2"/>
    <w:rsid w:val="00C443E1"/>
    <w:rsid w:val="00C44DDD"/>
    <w:rsid w:val="00C45748"/>
    <w:rsid w:val="00C4596D"/>
    <w:rsid w:val="00C45D3B"/>
    <w:rsid w:val="00C45D49"/>
    <w:rsid w:val="00C461EC"/>
    <w:rsid w:val="00C46312"/>
    <w:rsid w:val="00C46531"/>
    <w:rsid w:val="00C46642"/>
    <w:rsid w:val="00C46CC6"/>
    <w:rsid w:val="00C47287"/>
    <w:rsid w:val="00C478CC"/>
    <w:rsid w:val="00C47D80"/>
    <w:rsid w:val="00C5004B"/>
    <w:rsid w:val="00C50086"/>
    <w:rsid w:val="00C509D7"/>
    <w:rsid w:val="00C515CF"/>
    <w:rsid w:val="00C51F9D"/>
    <w:rsid w:val="00C51FFF"/>
    <w:rsid w:val="00C53351"/>
    <w:rsid w:val="00C53957"/>
    <w:rsid w:val="00C53CB5"/>
    <w:rsid w:val="00C55707"/>
    <w:rsid w:val="00C562DB"/>
    <w:rsid w:val="00C56677"/>
    <w:rsid w:val="00C5688E"/>
    <w:rsid w:val="00C579E7"/>
    <w:rsid w:val="00C57ED5"/>
    <w:rsid w:val="00C60895"/>
    <w:rsid w:val="00C60F99"/>
    <w:rsid w:val="00C61706"/>
    <w:rsid w:val="00C61897"/>
    <w:rsid w:val="00C61D86"/>
    <w:rsid w:val="00C66E33"/>
    <w:rsid w:val="00C6774F"/>
    <w:rsid w:val="00C67CC1"/>
    <w:rsid w:val="00C67D2C"/>
    <w:rsid w:val="00C70057"/>
    <w:rsid w:val="00C701D9"/>
    <w:rsid w:val="00C70568"/>
    <w:rsid w:val="00C70752"/>
    <w:rsid w:val="00C70E2B"/>
    <w:rsid w:val="00C716B1"/>
    <w:rsid w:val="00C722FB"/>
    <w:rsid w:val="00C744BF"/>
    <w:rsid w:val="00C747F0"/>
    <w:rsid w:val="00C74AC3"/>
    <w:rsid w:val="00C74FCD"/>
    <w:rsid w:val="00C7566C"/>
    <w:rsid w:val="00C757B7"/>
    <w:rsid w:val="00C75D68"/>
    <w:rsid w:val="00C7613A"/>
    <w:rsid w:val="00C7615A"/>
    <w:rsid w:val="00C76D49"/>
    <w:rsid w:val="00C77734"/>
    <w:rsid w:val="00C77998"/>
    <w:rsid w:val="00C77CC8"/>
    <w:rsid w:val="00C80255"/>
    <w:rsid w:val="00C802D1"/>
    <w:rsid w:val="00C804C8"/>
    <w:rsid w:val="00C809B7"/>
    <w:rsid w:val="00C80A38"/>
    <w:rsid w:val="00C80D91"/>
    <w:rsid w:val="00C811B1"/>
    <w:rsid w:val="00C812B0"/>
    <w:rsid w:val="00C814B2"/>
    <w:rsid w:val="00C81EF8"/>
    <w:rsid w:val="00C829E8"/>
    <w:rsid w:val="00C830F7"/>
    <w:rsid w:val="00C83673"/>
    <w:rsid w:val="00C8373A"/>
    <w:rsid w:val="00C83C4E"/>
    <w:rsid w:val="00C83D5E"/>
    <w:rsid w:val="00C84129"/>
    <w:rsid w:val="00C84922"/>
    <w:rsid w:val="00C85865"/>
    <w:rsid w:val="00C862A3"/>
    <w:rsid w:val="00C86AB1"/>
    <w:rsid w:val="00C87336"/>
    <w:rsid w:val="00C87A37"/>
    <w:rsid w:val="00C90449"/>
    <w:rsid w:val="00C9049B"/>
    <w:rsid w:val="00C910C7"/>
    <w:rsid w:val="00C91101"/>
    <w:rsid w:val="00C921CA"/>
    <w:rsid w:val="00C925F1"/>
    <w:rsid w:val="00C93A34"/>
    <w:rsid w:val="00C945F3"/>
    <w:rsid w:val="00C947F1"/>
    <w:rsid w:val="00C94C74"/>
    <w:rsid w:val="00C95153"/>
    <w:rsid w:val="00C953A1"/>
    <w:rsid w:val="00C9659E"/>
    <w:rsid w:val="00C96932"/>
    <w:rsid w:val="00CA0945"/>
    <w:rsid w:val="00CA0CBD"/>
    <w:rsid w:val="00CA2763"/>
    <w:rsid w:val="00CA2B1F"/>
    <w:rsid w:val="00CA45FC"/>
    <w:rsid w:val="00CA61D8"/>
    <w:rsid w:val="00CA720C"/>
    <w:rsid w:val="00CA7898"/>
    <w:rsid w:val="00CA794C"/>
    <w:rsid w:val="00CA7FEC"/>
    <w:rsid w:val="00CB42FD"/>
    <w:rsid w:val="00CB4667"/>
    <w:rsid w:val="00CB4ADF"/>
    <w:rsid w:val="00CB4B11"/>
    <w:rsid w:val="00CB59DD"/>
    <w:rsid w:val="00CB61A7"/>
    <w:rsid w:val="00CB6547"/>
    <w:rsid w:val="00CB6C3E"/>
    <w:rsid w:val="00CB6F49"/>
    <w:rsid w:val="00CC00C6"/>
    <w:rsid w:val="00CC0159"/>
    <w:rsid w:val="00CC0BBD"/>
    <w:rsid w:val="00CC0C7C"/>
    <w:rsid w:val="00CC1370"/>
    <w:rsid w:val="00CC4EB4"/>
    <w:rsid w:val="00CC4F9F"/>
    <w:rsid w:val="00CC776B"/>
    <w:rsid w:val="00CC78DA"/>
    <w:rsid w:val="00CD0708"/>
    <w:rsid w:val="00CD0BA7"/>
    <w:rsid w:val="00CD2086"/>
    <w:rsid w:val="00CD2357"/>
    <w:rsid w:val="00CD2409"/>
    <w:rsid w:val="00CD2417"/>
    <w:rsid w:val="00CD245E"/>
    <w:rsid w:val="00CD24B9"/>
    <w:rsid w:val="00CD2E50"/>
    <w:rsid w:val="00CD62AB"/>
    <w:rsid w:val="00CD712D"/>
    <w:rsid w:val="00CD7C5B"/>
    <w:rsid w:val="00CE2557"/>
    <w:rsid w:val="00CE5220"/>
    <w:rsid w:val="00CE5643"/>
    <w:rsid w:val="00CE63E8"/>
    <w:rsid w:val="00CE6E08"/>
    <w:rsid w:val="00CE712C"/>
    <w:rsid w:val="00CE72C5"/>
    <w:rsid w:val="00CF1B08"/>
    <w:rsid w:val="00CF1C90"/>
    <w:rsid w:val="00CF1E4A"/>
    <w:rsid w:val="00CF2030"/>
    <w:rsid w:val="00CF24B6"/>
    <w:rsid w:val="00CF3155"/>
    <w:rsid w:val="00CF323B"/>
    <w:rsid w:val="00CF44FD"/>
    <w:rsid w:val="00CF508D"/>
    <w:rsid w:val="00CF621D"/>
    <w:rsid w:val="00CF661D"/>
    <w:rsid w:val="00CF7426"/>
    <w:rsid w:val="00CF7CEE"/>
    <w:rsid w:val="00CF7F83"/>
    <w:rsid w:val="00D00E29"/>
    <w:rsid w:val="00D00F70"/>
    <w:rsid w:val="00D01550"/>
    <w:rsid w:val="00D01D9A"/>
    <w:rsid w:val="00D027C5"/>
    <w:rsid w:val="00D02976"/>
    <w:rsid w:val="00D02EA1"/>
    <w:rsid w:val="00D0343F"/>
    <w:rsid w:val="00D034E4"/>
    <w:rsid w:val="00D03D70"/>
    <w:rsid w:val="00D04493"/>
    <w:rsid w:val="00D04A60"/>
    <w:rsid w:val="00D04AA4"/>
    <w:rsid w:val="00D064FF"/>
    <w:rsid w:val="00D10B52"/>
    <w:rsid w:val="00D126F8"/>
    <w:rsid w:val="00D133EF"/>
    <w:rsid w:val="00D143B0"/>
    <w:rsid w:val="00D158A3"/>
    <w:rsid w:val="00D16AA6"/>
    <w:rsid w:val="00D16AFA"/>
    <w:rsid w:val="00D2045B"/>
    <w:rsid w:val="00D20AED"/>
    <w:rsid w:val="00D20BBB"/>
    <w:rsid w:val="00D20D3D"/>
    <w:rsid w:val="00D20EB8"/>
    <w:rsid w:val="00D20FEF"/>
    <w:rsid w:val="00D2113A"/>
    <w:rsid w:val="00D225AF"/>
    <w:rsid w:val="00D22A9E"/>
    <w:rsid w:val="00D230CA"/>
    <w:rsid w:val="00D23E53"/>
    <w:rsid w:val="00D23F43"/>
    <w:rsid w:val="00D2432F"/>
    <w:rsid w:val="00D248A4"/>
    <w:rsid w:val="00D254A6"/>
    <w:rsid w:val="00D25B11"/>
    <w:rsid w:val="00D26A14"/>
    <w:rsid w:val="00D26D11"/>
    <w:rsid w:val="00D274E8"/>
    <w:rsid w:val="00D27967"/>
    <w:rsid w:val="00D27E62"/>
    <w:rsid w:val="00D32AD7"/>
    <w:rsid w:val="00D32D4A"/>
    <w:rsid w:val="00D32FAA"/>
    <w:rsid w:val="00D36208"/>
    <w:rsid w:val="00D366BC"/>
    <w:rsid w:val="00D36CF5"/>
    <w:rsid w:val="00D372D7"/>
    <w:rsid w:val="00D406C5"/>
    <w:rsid w:val="00D40C45"/>
    <w:rsid w:val="00D4274D"/>
    <w:rsid w:val="00D42C28"/>
    <w:rsid w:val="00D43292"/>
    <w:rsid w:val="00D44D36"/>
    <w:rsid w:val="00D45945"/>
    <w:rsid w:val="00D45EF6"/>
    <w:rsid w:val="00D46FED"/>
    <w:rsid w:val="00D475EE"/>
    <w:rsid w:val="00D47A44"/>
    <w:rsid w:val="00D5022D"/>
    <w:rsid w:val="00D50F3D"/>
    <w:rsid w:val="00D513F9"/>
    <w:rsid w:val="00D51A5F"/>
    <w:rsid w:val="00D51B10"/>
    <w:rsid w:val="00D51F7F"/>
    <w:rsid w:val="00D52226"/>
    <w:rsid w:val="00D52B1D"/>
    <w:rsid w:val="00D53A42"/>
    <w:rsid w:val="00D55491"/>
    <w:rsid w:val="00D55E3B"/>
    <w:rsid w:val="00D55EF1"/>
    <w:rsid w:val="00D57606"/>
    <w:rsid w:val="00D57D90"/>
    <w:rsid w:val="00D60307"/>
    <w:rsid w:val="00D61067"/>
    <w:rsid w:val="00D612A6"/>
    <w:rsid w:val="00D6164C"/>
    <w:rsid w:val="00D62443"/>
    <w:rsid w:val="00D625F1"/>
    <w:rsid w:val="00D634D2"/>
    <w:rsid w:val="00D652AD"/>
    <w:rsid w:val="00D65F5E"/>
    <w:rsid w:val="00D66346"/>
    <w:rsid w:val="00D66DE8"/>
    <w:rsid w:val="00D674B9"/>
    <w:rsid w:val="00D6752A"/>
    <w:rsid w:val="00D67546"/>
    <w:rsid w:val="00D70C38"/>
    <w:rsid w:val="00D70DEF"/>
    <w:rsid w:val="00D71153"/>
    <w:rsid w:val="00D71CC0"/>
    <w:rsid w:val="00D726D0"/>
    <w:rsid w:val="00D72821"/>
    <w:rsid w:val="00D72DCB"/>
    <w:rsid w:val="00D7301A"/>
    <w:rsid w:val="00D73044"/>
    <w:rsid w:val="00D73658"/>
    <w:rsid w:val="00D7378E"/>
    <w:rsid w:val="00D73C2F"/>
    <w:rsid w:val="00D73F60"/>
    <w:rsid w:val="00D74577"/>
    <w:rsid w:val="00D76227"/>
    <w:rsid w:val="00D76D16"/>
    <w:rsid w:val="00D8031E"/>
    <w:rsid w:val="00D8058C"/>
    <w:rsid w:val="00D806F5"/>
    <w:rsid w:val="00D82937"/>
    <w:rsid w:val="00D82BA1"/>
    <w:rsid w:val="00D831D7"/>
    <w:rsid w:val="00D83203"/>
    <w:rsid w:val="00D832F9"/>
    <w:rsid w:val="00D847E2"/>
    <w:rsid w:val="00D84C39"/>
    <w:rsid w:val="00D856E7"/>
    <w:rsid w:val="00D858AD"/>
    <w:rsid w:val="00D867F5"/>
    <w:rsid w:val="00D86B2B"/>
    <w:rsid w:val="00D873D9"/>
    <w:rsid w:val="00D87908"/>
    <w:rsid w:val="00D87A4D"/>
    <w:rsid w:val="00D9005B"/>
    <w:rsid w:val="00D90693"/>
    <w:rsid w:val="00D90767"/>
    <w:rsid w:val="00D90C65"/>
    <w:rsid w:val="00D914C7"/>
    <w:rsid w:val="00D91B3C"/>
    <w:rsid w:val="00D91FA6"/>
    <w:rsid w:val="00D9320D"/>
    <w:rsid w:val="00D9517A"/>
    <w:rsid w:val="00D95216"/>
    <w:rsid w:val="00D9610D"/>
    <w:rsid w:val="00D9650C"/>
    <w:rsid w:val="00D974FA"/>
    <w:rsid w:val="00DA0D5B"/>
    <w:rsid w:val="00DA20F2"/>
    <w:rsid w:val="00DA23FB"/>
    <w:rsid w:val="00DA25C2"/>
    <w:rsid w:val="00DA283F"/>
    <w:rsid w:val="00DA3562"/>
    <w:rsid w:val="00DA358F"/>
    <w:rsid w:val="00DA3960"/>
    <w:rsid w:val="00DA3B94"/>
    <w:rsid w:val="00DA3C1F"/>
    <w:rsid w:val="00DA44B5"/>
    <w:rsid w:val="00DA48F3"/>
    <w:rsid w:val="00DA4A82"/>
    <w:rsid w:val="00DA531B"/>
    <w:rsid w:val="00DA5C5B"/>
    <w:rsid w:val="00DA72DE"/>
    <w:rsid w:val="00DA73D6"/>
    <w:rsid w:val="00DA77E2"/>
    <w:rsid w:val="00DA7BC5"/>
    <w:rsid w:val="00DB10A2"/>
    <w:rsid w:val="00DB1451"/>
    <w:rsid w:val="00DB215D"/>
    <w:rsid w:val="00DB307C"/>
    <w:rsid w:val="00DB36D2"/>
    <w:rsid w:val="00DB3DCB"/>
    <w:rsid w:val="00DB4D5D"/>
    <w:rsid w:val="00DB543F"/>
    <w:rsid w:val="00DB5484"/>
    <w:rsid w:val="00DB6831"/>
    <w:rsid w:val="00DB7ABF"/>
    <w:rsid w:val="00DC00B7"/>
    <w:rsid w:val="00DC0E19"/>
    <w:rsid w:val="00DC161B"/>
    <w:rsid w:val="00DC1712"/>
    <w:rsid w:val="00DC1C5C"/>
    <w:rsid w:val="00DC1C87"/>
    <w:rsid w:val="00DC2825"/>
    <w:rsid w:val="00DC3355"/>
    <w:rsid w:val="00DC3FB9"/>
    <w:rsid w:val="00DC4303"/>
    <w:rsid w:val="00DC449F"/>
    <w:rsid w:val="00DC4B0D"/>
    <w:rsid w:val="00DC4F9F"/>
    <w:rsid w:val="00DC5097"/>
    <w:rsid w:val="00DC548A"/>
    <w:rsid w:val="00DC5A7F"/>
    <w:rsid w:val="00DC7BD6"/>
    <w:rsid w:val="00DD0DFD"/>
    <w:rsid w:val="00DD1764"/>
    <w:rsid w:val="00DD21B1"/>
    <w:rsid w:val="00DD3B66"/>
    <w:rsid w:val="00DD5803"/>
    <w:rsid w:val="00DD5B81"/>
    <w:rsid w:val="00DD617E"/>
    <w:rsid w:val="00DD7190"/>
    <w:rsid w:val="00DD7A3A"/>
    <w:rsid w:val="00DD7F21"/>
    <w:rsid w:val="00DE1897"/>
    <w:rsid w:val="00DE1E06"/>
    <w:rsid w:val="00DE3686"/>
    <w:rsid w:val="00DE3B34"/>
    <w:rsid w:val="00DE4100"/>
    <w:rsid w:val="00DE4B20"/>
    <w:rsid w:val="00DE4C59"/>
    <w:rsid w:val="00DE4E0A"/>
    <w:rsid w:val="00DE5473"/>
    <w:rsid w:val="00DE5CD0"/>
    <w:rsid w:val="00DE6B11"/>
    <w:rsid w:val="00DE722B"/>
    <w:rsid w:val="00DE7960"/>
    <w:rsid w:val="00DF0238"/>
    <w:rsid w:val="00DF0A29"/>
    <w:rsid w:val="00DF0B6B"/>
    <w:rsid w:val="00DF0D8D"/>
    <w:rsid w:val="00DF2A1D"/>
    <w:rsid w:val="00DF2ED9"/>
    <w:rsid w:val="00DF3AA6"/>
    <w:rsid w:val="00DF3AD7"/>
    <w:rsid w:val="00DF3D0F"/>
    <w:rsid w:val="00DF430C"/>
    <w:rsid w:val="00DF533C"/>
    <w:rsid w:val="00DF5C25"/>
    <w:rsid w:val="00DF5DA9"/>
    <w:rsid w:val="00DF61E0"/>
    <w:rsid w:val="00DF6CE3"/>
    <w:rsid w:val="00DF6EB8"/>
    <w:rsid w:val="00DF74D9"/>
    <w:rsid w:val="00DF77B2"/>
    <w:rsid w:val="00DF7F98"/>
    <w:rsid w:val="00E01005"/>
    <w:rsid w:val="00E01516"/>
    <w:rsid w:val="00E01550"/>
    <w:rsid w:val="00E0171C"/>
    <w:rsid w:val="00E01E48"/>
    <w:rsid w:val="00E01E66"/>
    <w:rsid w:val="00E03AF2"/>
    <w:rsid w:val="00E04081"/>
    <w:rsid w:val="00E042CF"/>
    <w:rsid w:val="00E0611C"/>
    <w:rsid w:val="00E0745F"/>
    <w:rsid w:val="00E07EAD"/>
    <w:rsid w:val="00E110EA"/>
    <w:rsid w:val="00E15F15"/>
    <w:rsid w:val="00E16119"/>
    <w:rsid w:val="00E1711D"/>
    <w:rsid w:val="00E20C41"/>
    <w:rsid w:val="00E22872"/>
    <w:rsid w:val="00E22D9A"/>
    <w:rsid w:val="00E22DAF"/>
    <w:rsid w:val="00E2314A"/>
    <w:rsid w:val="00E24A73"/>
    <w:rsid w:val="00E25525"/>
    <w:rsid w:val="00E25889"/>
    <w:rsid w:val="00E25923"/>
    <w:rsid w:val="00E26D57"/>
    <w:rsid w:val="00E273F0"/>
    <w:rsid w:val="00E27C7C"/>
    <w:rsid w:val="00E304ED"/>
    <w:rsid w:val="00E308AD"/>
    <w:rsid w:val="00E31F04"/>
    <w:rsid w:val="00E322E2"/>
    <w:rsid w:val="00E33286"/>
    <w:rsid w:val="00E33597"/>
    <w:rsid w:val="00E34E8F"/>
    <w:rsid w:val="00E35DDB"/>
    <w:rsid w:val="00E36CE5"/>
    <w:rsid w:val="00E376FE"/>
    <w:rsid w:val="00E37FEB"/>
    <w:rsid w:val="00E410A4"/>
    <w:rsid w:val="00E41D0D"/>
    <w:rsid w:val="00E41F0D"/>
    <w:rsid w:val="00E42C78"/>
    <w:rsid w:val="00E42CE9"/>
    <w:rsid w:val="00E42F67"/>
    <w:rsid w:val="00E430D3"/>
    <w:rsid w:val="00E431A3"/>
    <w:rsid w:val="00E43A55"/>
    <w:rsid w:val="00E441E8"/>
    <w:rsid w:val="00E461E6"/>
    <w:rsid w:val="00E46695"/>
    <w:rsid w:val="00E46732"/>
    <w:rsid w:val="00E46FD9"/>
    <w:rsid w:val="00E477EC"/>
    <w:rsid w:val="00E47C7E"/>
    <w:rsid w:val="00E504BB"/>
    <w:rsid w:val="00E5079A"/>
    <w:rsid w:val="00E50A45"/>
    <w:rsid w:val="00E50EC1"/>
    <w:rsid w:val="00E52B4E"/>
    <w:rsid w:val="00E53870"/>
    <w:rsid w:val="00E53DD7"/>
    <w:rsid w:val="00E54574"/>
    <w:rsid w:val="00E5515D"/>
    <w:rsid w:val="00E553BB"/>
    <w:rsid w:val="00E55AE5"/>
    <w:rsid w:val="00E61618"/>
    <w:rsid w:val="00E61669"/>
    <w:rsid w:val="00E627B0"/>
    <w:rsid w:val="00E62889"/>
    <w:rsid w:val="00E62E18"/>
    <w:rsid w:val="00E6312D"/>
    <w:rsid w:val="00E63F99"/>
    <w:rsid w:val="00E64952"/>
    <w:rsid w:val="00E64E40"/>
    <w:rsid w:val="00E64F51"/>
    <w:rsid w:val="00E64FFB"/>
    <w:rsid w:val="00E65D48"/>
    <w:rsid w:val="00E66A58"/>
    <w:rsid w:val="00E66B33"/>
    <w:rsid w:val="00E67701"/>
    <w:rsid w:val="00E70BBA"/>
    <w:rsid w:val="00E70D6B"/>
    <w:rsid w:val="00E71398"/>
    <w:rsid w:val="00E71C3B"/>
    <w:rsid w:val="00E73DE4"/>
    <w:rsid w:val="00E74897"/>
    <w:rsid w:val="00E750C1"/>
    <w:rsid w:val="00E750F6"/>
    <w:rsid w:val="00E7564A"/>
    <w:rsid w:val="00E75F2E"/>
    <w:rsid w:val="00E75FAC"/>
    <w:rsid w:val="00E75FAF"/>
    <w:rsid w:val="00E76449"/>
    <w:rsid w:val="00E7787C"/>
    <w:rsid w:val="00E8069F"/>
    <w:rsid w:val="00E80D12"/>
    <w:rsid w:val="00E817CA"/>
    <w:rsid w:val="00E81E60"/>
    <w:rsid w:val="00E820D6"/>
    <w:rsid w:val="00E821A9"/>
    <w:rsid w:val="00E822EA"/>
    <w:rsid w:val="00E82B58"/>
    <w:rsid w:val="00E8301E"/>
    <w:rsid w:val="00E831F3"/>
    <w:rsid w:val="00E83265"/>
    <w:rsid w:val="00E834B3"/>
    <w:rsid w:val="00E836CF"/>
    <w:rsid w:val="00E8403C"/>
    <w:rsid w:val="00E8462B"/>
    <w:rsid w:val="00E84646"/>
    <w:rsid w:val="00E84AEB"/>
    <w:rsid w:val="00E853DE"/>
    <w:rsid w:val="00E86727"/>
    <w:rsid w:val="00E90221"/>
    <w:rsid w:val="00E906A4"/>
    <w:rsid w:val="00E90C65"/>
    <w:rsid w:val="00E90F09"/>
    <w:rsid w:val="00E912B6"/>
    <w:rsid w:val="00E914AB"/>
    <w:rsid w:val="00E91E42"/>
    <w:rsid w:val="00E93BF8"/>
    <w:rsid w:val="00E9475D"/>
    <w:rsid w:val="00E94D01"/>
    <w:rsid w:val="00E9583E"/>
    <w:rsid w:val="00E95AD3"/>
    <w:rsid w:val="00E9659F"/>
    <w:rsid w:val="00E96DB1"/>
    <w:rsid w:val="00E96F8E"/>
    <w:rsid w:val="00EA04C0"/>
    <w:rsid w:val="00EA069F"/>
    <w:rsid w:val="00EA0E69"/>
    <w:rsid w:val="00EA1341"/>
    <w:rsid w:val="00EA1392"/>
    <w:rsid w:val="00EA1A2D"/>
    <w:rsid w:val="00EA2779"/>
    <w:rsid w:val="00EA2ECC"/>
    <w:rsid w:val="00EA35D7"/>
    <w:rsid w:val="00EA3B2E"/>
    <w:rsid w:val="00EA546C"/>
    <w:rsid w:val="00EA59B5"/>
    <w:rsid w:val="00EA6162"/>
    <w:rsid w:val="00EA7603"/>
    <w:rsid w:val="00EA7B2D"/>
    <w:rsid w:val="00EB05B9"/>
    <w:rsid w:val="00EB222D"/>
    <w:rsid w:val="00EB2E0E"/>
    <w:rsid w:val="00EB3B28"/>
    <w:rsid w:val="00EB3B83"/>
    <w:rsid w:val="00EB3BE6"/>
    <w:rsid w:val="00EB3CC9"/>
    <w:rsid w:val="00EB3D37"/>
    <w:rsid w:val="00EB5E81"/>
    <w:rsid w:val="00EB5F52"/>
    <w:rsid w:val="00EB5F6A"/>
    <w:rsid w:val="00EC0F6A"/>
    <w:rsid w:val="00EC1D5D"/>
    <w:rsid w:val="00EC270D"/>
    <w:rsid w:val="00EC2E8D"/>
    <w:rsid w:val="00EC3751"/>
    <w:rsid w:val="00EC3908"/>
    <w:rsid w:val="00EC47B0"/>
    <w:rsid w:val="00EC54F5"/>
    <w:rsid w:val="00EC5857"/>
    <w:rsid w:val="00EC5B0E"/>
    <w:rsid w:val="00EC5C41"/>
    <w:rsid w:val="00EC65F5"/>
    <w:rsid w:val="00EC6EFB"/>
    <w:rsid w:val="00EC6F97"/>
    <w:rsid w:val="00EC7073"/>
    <w:rsid w:val="00EC708E"/>
    <w:rsid w:val="00EC7B1B"/>
    <w:rsid w:val="00EC7C53"/>
    <w:rsid w:val="00ED04D9"/>
    <w:rsid w:val="00ED0996"/>
    <w:rsid w:val="00ED1C82"/>
    <w:rsid w:val="00ED1D69"/>
    <w:rsid w:val="00ED1FAC"/>
    <w:rsid w:val="00ED224D"/>
    <w:rsid w:val="00ED235E"/>
    <w:rsid w:val="00ED25C1"/>
    <w:rsid w:val="00ED29C1"/>
    <w:rsid w:val="00ED320D"/>
    <w:rsid w:val="00ED386C"/>
    <w:rsid w:val="00ED393C"/>
    <w:rsid w:val="00ED51D0"/>
    <w:rsid w:val="00ED53DF"/>
    <w:rsid w:val="00ED5D5F"/>
    <w:rsid w:val="00ED7279"/>
    <w:rsid w:val="00ED75C9"/>
    <w:rsid w:val="00EE14C4"/>
    <w:rsid w:val="00EE1B62"/>
    <w:rsid w:val="00EE4DB9"/>
    <w:rsid w:val="00EE77BC"/>
    <w:rsid w:val="00EE7C1A"/>
    <w:rsid w:val="00EF096E"/>
    <w:rsid w:val="00EF1706"/>
    <w:rsid w:val="00EF275D"/>
    <w:rsid w:val="00EF33A2"/>
    <w:rsid w:val="00EF395F"/>
    <w:rsid w:val="00EF3C39"/>
    <w:rsid w:val="00EF47B8"/>
    <w:rsid w:val="00EF4D53"/>
    <w:rsid w:val="00EF62E7"/>
    <w:rsid w:val="00F0039F"/>
    <w:rsid w:val="00F00476"/>
    <w:rsid w:val="00F00748"/>
    <w:rsid w:val="00F007D4"/>
    <w:rsid w:val="00F0129C"/>
    <w:rsid w:val="00F0277E"/>
    <w:rsid w:val="00F02CB5"/>
    <w:rsid w:val="00F02FC9"/>
    <w:rsid w:val="00F03F15"/>
    <w:rsid w:val="00F04021"/>
    <w:rsid w:val="00F04CF7"/>
    <w:rsid w:val="00F10419"/>
    <w:rsid w:val="00F1178B"/>
    <w:rsid w:val="00F11D79"/>
    <w:rsid w:val="00F121D4"/>
    <w:rsid w:val="00F12575"/>
    <w:rsid w:val="00F12EF9"/>
    <w:rsid w:val="00F14674"/>
    <w:rsid w:val="00F14B42"/>
    <w:rsid w:val="00F16113"/>
    <w:rsid w:val="00F165A0"/>
    <w:rsid w:val="00F179E0"/>
    <w:rsid w:val="00F2045F"/>
    <w:rsid w:val="00F20F46"/>
    <w:rsid w:val="00F21C2C"/>
    <w:rsid w:val="00F22997"/>
    <w:rsid w:val="00F237BC"/>
    <w:rsid w:val="00F23FF7"/>
    <w:rsid w:val="00F242D0"/>
    <w:rsid w:val="00F262E6"/>
    <w:rsid w:val="00F265CA"/>
    <w:rsid w:val="00F26801"/>
    <w:rsid w:val="00F2702C"/>
    <w:rsid w:val="00F271D6"/>
    <w:rsid w:val="00F310D2"/>
    <w:rsid w:val="00F3186B"/>
    <w:rsid w:val="00F31DA9"/>
    <w:rsid w:val="00F32203"/>
    <w:rsid w:val="00F32A19"/>
    <w:rsid w:val="00F33064"/>
    <w:rsid w:val="00F339A5"/>
    <w:rsid w:val="00F33CB6"/>
    <w:rsid w:val="00F350AF"/>
    <w:rsid w:val="00F355D8"/>
    <w:rsid w:val="00F35B85"/>
    <w:rsid w:val="00F35C4B"/>
    <w:rsid w:val="00F36206"/>
    <w:rsid w:val="00F36F9A"/>
    <w:rsid w:val="00F37018"/>
    <w:rsid w:val="00F4040F"/>
    <w:rsid w:val="00F4128E"/>
    <w:rsid w:val="00F41EC7"/>
    <w:rsid w:val="00F42067"/>
    <w:rsid w:val="00F422D8"/>
    <w:rsid w:val="00F425CC"/>
    <w:rsid w:val="00F43C87"/>
    <w:rsid w:val="00F440E9"/>
    <w:rsid w:val="00F459A3"/>
    <w:rsid w:val="00F460F3"/>
    <w:rsid w:val="00F46644"/>
    <w:rsid w:val="00F467CF"/>
    <w:rsid w:val="00F47033"/>
    <w:rsid w:val="00F47912"/>
    <w:rsid w:val="00F47E8E"/>
    <w:rsid w:val="00F502EA"/>
    <w:rsid w:val="00F5067F"/>
    <w:rsid w:val="00F50691"/>
    <w:rsid w:val="00F50B77"/>
    <w:rsid w:val="00F50D1A"/>
    <w:rsid w:val="00F516DE"/>
    <w:rsid w:val="00F51735"/>
    <w:rsid w:val="00F51A38"/>
    <w:rsid w:val="00F51EB2"/>
    <w:rsid w:val="00F520F1"/>
    <w:rsid w:val="00F5246B"/>
    <w:rsid w:val="00F52616"/>
    <w:rsid w:val="00F52AD6"/>
    <w:rsid w:val="00F52CD0"/>
    <w:rsid w:val="00F52E18"/>
    <w:rsid w:val="00F532C8"/>
    <w:rsid w:val="00F537EE"/>
    <w:rsid w:val="00F53E17"/>
    <w:rsid w:val="00F54426"/>
    <w:rsid w:val="00F55E5E"/>
    <w:rsid w:val="00F5654F"/>
    <w:rsid w:val="00F56663"/>
    <w:rsid w:val="00F56CCF"/>
    <w:rsid w:val="00F5766D"/>
    <w:rsid w:val="00F57D7D"/>
    <w:rsid w:val="00F60E01"/>
    <w:rsid w:val="00F61475"/>
    <w:rsid w:val="00F619E7"/>
    <w:rsid w:val="00F625C4"/>
    <w:rsid w:val="00F62B0F"/>
    <w:rsid w:val="00F6326E"/>
    <w:rsid w:val="00F64DCA"/>
    <w:rsid w:val="00F652D9"/>
    <w:rsid w:val="00F669BC"/>
    <w:rsid w:val="00F66B5C"/>
    <w:rsid w:val="00F706A6"/>
    <w:rsid w:val="00F7083D"/>
    <w:rsid w:val="00F71020"/>
    <w:rsid w:val="00F71468"/>
    <w:rsid w:val="00F71802"/>
    <w:rsid w:val="00F73957"/>
    <w:rsid w:val="00F73EA9"/>
    <w:rsid w:val="00F7464E"/>
    <w:rsid w:val="00F766F5"/>
    <w:rsid w:val="00F77436"/>
    <w:rsid w:val="00F77FCD"/>
    <w:rsid w:val="00F81E5C"/>
    <w:rsid w:val="00F82000"/>
    <w:rsid w:val="00F8265D"/>
    <w:rsid w:val="00F834CE"/>
    <w:rsid w:val="00F8362D"/>
    <w:rsid w:val="00F83E41"/>
    <w:rsid w:val="00F845E6"/>
    <w:rsid w:val="00F847BB"/>
    <w:rsid w:val="00F84A03"/>
    <w:rsid w:val="00F84C93"/>
    <w:rsid w:val="00F85768"/>
    <w:rsid w:val="00F86B16"/>
    <w:rsid w:val="00F87B61"/>
    <w:rsid w:val="00F87F19"/>
    <w:rsid w:val="00F87F20"/>
    <w:rsid w:val="00F9001C"/>
    <w:rsid w:val="00F91D66"/>
    <w:rsid w:val="00F9288E"/>
    <w:rsid w:val="00F932BA"/>
    <w:rsid w:val="00F935FE"/>
    <w:rsid w:val="00F93CAB"/>
    <w:rsid w:val="00F93F00"/>
    <w:rsid w:val="00F9523F"/>
    <w:rsid w:val="00F95702"/>
    <w:rsid w:val="00F96273"/>
    <w:rsid w:val="00F967C5"/>
    <w:rsid w:val="00F97100"/>
    <w:rsid w:val="00F974FA"/>
    <w:rsid w:val="00F97DDA"/>
    <w:rsid w:val="00FA1058"/>
    <w:rsid w:val="00FA1149"/>
    <w:rsid w:val="00FA1BF9"/>
    <w:rsid w:val="00FA1E8C"/>
    <w:rsid w:val="00FA2AD0"/>
    <w:rsid w:val="00FA2BAA"/>
    <w:rsid w:val="00FA3015"/>
    <w:rsid w:val="00FA386F"/>
    <w:rsid w:val="00FA3871"/>
    <w:rsid w:val="00FA5946"/>
    <w:rsid w:val="00FA5EE8"/>
    <w:rsid w:val="00FA7A51"/>
    <w:rsid w:val="00FB01A5"/>
    <w:rsid w:val="00FB10F6"/>
    <w:rsid w:val="00FB1C98"/>
    <w:rsid w:val="00FB1FC9"/>
    <w:rsid w:val="00FB2115"/>
    <w:rsid w:val="00FB218F"/>
    <w:rsid w:val="00FB3B58"/>
    <w:rsid w:val="00FB46BA"/>
    <w:rsid w:val="00FB5D30"/>
    <w:rsid w:val="00FB6871"/>
    <w:rsid w:val="00FB6AB7"/>
    <w:rsid w:val="00FB6BB4"/>
    <w:rsid w:val="00FB6F49"/>
    <w:rsid w:val="00FC181D"/>
    <w:rsid w:val="00FC1823"/>
    <w:rsid w:val="00FC1CB3"/>
    <w:rsid w:val="00FC28C6"/>
    <w:rsid w:val="00FC2AC1"/>
    <w:rsid w:val="00FC3AF7"/>
    <w:rsid w:val="00FC50F6"/>
    <w:rsid w:val="00FC5394"/>
    <w:rsid w:val="00FC67DC"/>
    <w:rsid w:val="00FC6AD4"/>
    <w:rsid w:val="00FC6D61"/>
    <w:rsid w:val="00FC72E0"/>
    <w:rsid w:val="00FD0DF0"/>
    <w:rsid w:val="00FD0FCC"/>
    <w:rsid w:val="00FD11A4"/>
    <w:rsid w:val="00FD1292"/>
    <w:rsid w:val="00FD2A26"/>
    <w:rsid w:val="00FD419E"/>
    <w:rsid w:val="00FD499D"/>
    <w:rsid w:val="00FD4AD2"/>
    <w:rsid w:val="00FD4B99"/>
    <w:rsid w:val="00FD4BDE"/>
    <w:rsid w:val="00FD516C"/>
    <w:rsid w:val="00FD536A"/>
    <w:rsid w:val="00FD5E7A"/>
    <w:rsid w:val="00FD6B37"/>
    <w:rsid w:val="00FD7471"/>
    <w:rsid w:val="00FE00C3"/>
    <w:rsid w:val="00FE08A4"/>
    <w:rsid w:val="00FE14AD"/>
    <w:rsid w:val="00FE17BD"/>
    <w:rsid w:val="00FE20E1"/>
    <w:rsid w:val="00FE2D8F"/>
    <w:rsid w:val="00FE3974"/>
    <w:rsid w:val="00FE3F55"/>
    <w:rsid w:val="00FE4BB1"/>
    <w:rsid w:val="00FE5193"/>
    <w:rsid w:val="00FE5F3B"/>
    <w:rsid w:val="00FE70CB"/>
    <w:rsid w:val="00FE7147"/>
    <w:rsid w:val="00FE7AD7"/>
    <w:rsid w:val="00FE7DC2"/>
    <w:rsid w:val="00FE7EBD"/>
    <w:rsid w:val="00FF025E"/>
    <w:rsid w:val="00FF036E"/>
    <w:rsid w:val="00FF0929"/>
    <w:rsid w:val="00FF09C6"/>
    <w:rsid w:val="00FF0B4B"/>
    <w:rsid w:val="00FF1046"/>
    <w:rsid w:val="00FF10C5"/>
    <w:rsid w:val="00FF189F"/>
    <w:rsid w:val="00FF1B1F"/>
    <w:rsid w:val="00FF33B0"/>
    <w:rsid w:val="00FF3F6E"/>
    <w:rsid w:val="00FF43D9"/>
    <w:rsid w:val="00FF5B9A"/>
    <w:rsid w:val="00FF5EB5"/>
    <w:rsid w:val="00FF6080"/>
    <w:rsid w:val="00FF6220"/>
    <w:rsid w:val="00FF630B"/>
    <w:rsid w:val="00FF669F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3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8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aliases w:val="Podtytuł1"/>
    <w:basedOn w:val="Normal"/>
    <w:next w:val="Normal"/>
    <w:link w:val="Heading2Char"/>
    <w:uiPriority w:val="99"/>
    <w:qFormat/>
    <w:rsid w:val="00FA1E8C"/>
    <w:pPr>
      <w:keepNext/>
      <w:numPr>
        <w:numId w:val="1"/>
      </w:numPr>
      <w:jc w:val="both"/>
      <w:outlineLvl w:val="1"/>
    </w:pPr>
    <w:rPr>
      <w:b/>
      <w:bCs/>
    </w:rPr>
  </w:style>
  <w:style w:type="paragraph" w:styleId="Heading3">
    <w:name w:val="heading 3"/>
    <w:aliases w:val="Nagłówek 3 Znak,Org Heading 1,h1"/>
    <w:basedOn w:val="Normal"/>
    <w:next w:val="Normal"/>
    <w:link w:val="Heading3Char"/>
    <w:uiPriority w:val="9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Nag.3,Org Heading 2,h2"/>
    <w:basedOn w:val="Normal"/>
    <w:next w:val="Normal"/>
    <w:link w:val="Heading4Char"/>
    <w:uiPriority w:val="99"/>
    <w:qFormat/>
    <w:rsid w:val="00FA1E8C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1E8C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E8C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1E8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1E8C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Podtytuł1 Char"/>
    <w:basedOn w:val="DefaultParagraphFont"/>
    <w:link w:val="Heading2"/>
    <w:uiPriority w:val="99"/>
    <w:locked/>
    <w:rsid w:val="00313A32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Heading3Char">
    <w:name w:val="Heading 3 Char"/>
    <w:aliases w:val="Nagłówek 3 Znak Char,Org Heading 1 Char,h1 Char"/>
    <w:basedOn w:val="DefaultParagraphFont"/>
    <w:link w:val="Heading3"/>
    <w:uiPriority w:val="99"/>
    <w:locked/>
    <w:rsid w:val="002A6F7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Nag.3 Char,Org Heading 2 Char,h2 Char"/>
    <w:basedOn w:val="DefaultParagraphFont"/>
    <w:link w:val="Heading4"/>
    <w:uiPriority w:val="99"/>
    <w:locked/>
    <w:rsid w:val="009238CE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3A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3A3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3A3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3A3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3A32"/>
    <w:rPr>
      <w:rFonts w:ascii="Cambria" w:hAnsi="Cambria" w:cs="Cambria"/>
    </w:rPr>
  </w:style>
  <w:style w:type="paragraph" w:styleId="PlainText">
    <w:name w:val="Plain Text"/>
    <w:aliases w:val="Znak,Znak Znak Znak,Zwykły tekst1,Znak1,Znak Znak Znak1,Znak Znak Znak Znak1,Znak Znak Znak Znak"/>
    <w:basedOn w:val="Normal"/>
    <w:link w:val="PlainTextChar"/>
    <w:uiPriority w:val="99"/>
    <w:rsid w:val="004A7BD1"/>
    <w:rPr>
      <w:rFonts w:ascii="Courier New" w:hAnsi="Courier New" w:cs="Courier New"/>
    </w:rPr>
  </w:style>
  <w:style w:type="character" w:customStyle="1" w:styleId="PlainTextChar">
    <w:name w:val="Plain Text Char"/>
    <w:aliases w:val="Znak Char,Znak Znak Znak Char,Zwykły tekst1 Char,Znak1 Char,Znak Znak Znak1 Char,Znak Znak Znak Znak1 Char,Znak Znak Znak Znak Char"/>
    <w:basedOn w:val="DefaultParagraphFont"/>
    <w:link w:val="PlainText"/>
    <w:uiPriority w:val="99"/>
    <w:locked/>
    <w:rsid w:val="004A7BD1"/>
    <w:rPr>
      <w:rFonts w:ascii="Courier New" w:hAnsi="Courier New" w:cs="Courier New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05FCD"/>
    <w:rPr>
      <w:rFonts w:cs="Times New Roman"/>
      <w:color w:val="0000FF"/>
      <w:u w:val="single"/>
    </w:rPr>
  </w:style>
  <w:style w:type="paragraph" w:styleId="BodyText">
    <w:name w:val="Body Text"/>
    <w:aliases w:val="Brødtekst Tegn Tegn,Tekst podstawowy Znak Znak"/>
    <w:basedOn w:val="Normal"/>
    <w:link w:val="BodyTextChar"/>
    <w:uiPriority w:val="99"/>
    <w:rsid w:val="007E606C"/>
    <w:pPr>
      <w:jc w:val="both"/>
    </w:pPr>
  </w:style>
  <w:style w:type="character" w:customStyle="1" w:styleId="BodyTextChar">
    <w:name w:val="Body Text Char"/>
    <w:aliases w:val="Brødtekst Tegn Tegn Char,Tekst podstawowy Znak Znak Char"/>
    <w:basedOn w:val="DefaultParagraphFont"/>
    <w:link w:val="BodyText"/>
    <w:uiPriority w:val="99"/>
    <w:locked/>
    <w:rsid w:val="00874D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113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A1E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3A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1E8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13A"/>
    <w:rPr>
      <w:rFonts w:cs="Times New Roman"/>
    </w:rPr>
  </w:style>
  <w:style w:type="paragraph" w:customStyle="1" w:styleId="Tekstpodstawowy31">
    <w:name w:val="Tekst podstawowy 31"/>
    <w:basedOn w:val="Normal"/>
    <w:uiPriority w:val="99"/>
    <w:rsid w:val="00FA1E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link w:val="TitleChar"/>
    <w:uiPriority w:val="99"/>
    <w:qFormat/>
    <w:rsid w:val="00FA1E8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13A3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FA1E8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2A6F7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1E8C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3A32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A1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76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A1E8C"/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FA1E8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99"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FA1E8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A1E8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A1E8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A1E8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A1E8C"/>
    <w:pPr>
      <w:ind w:left="1920"/>
    </w:pPr>
  </w:style>
  <w:style w:type="paragraph" w:styleId="BlockText">
    <w:name w:val="Block Text"/>
    <w:basedOn w:val="Normal"/>
    <w:uiPriority w:val="99"/>
    <w:rsid w:val="00FA1E8C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A1E8C"/>
    <w:pPr>
      <w:ind w:firstLine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142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32"/>
    <w:rPr>
      <w:rFonts w:cs="Times New Roman"/>
      <w:sz w:val="2"/>
      <w:szCs w:val="2"/>
    </w:rPr>
  </w:style>
  <w:style w:type="paragraph" w:customStyle="1" w:styleId="pkt">
    <w:name w:val="pkt"/>
    <w:basedOn w:val="Normal"/>
    <w:uiPriority w:val="99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FA1E8C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FA1E8C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3A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A1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FA1E8C"/>
    <w:rPr>
      <w:rFonts w:ascii="Symbol" w:hAnsi="Symbol"/>
    </w:rPr>
  </w:style>
  <w:style w:type="character" w:customStyle="1" w:styleId="WW-WW8Num9z0">
    <w:name w:val="WW-WW8Num9z0"/>
    <w:uiPriority w:val="99"/>
    <w:rsid w:val="00FA1E8C"/>
  </w:style>
  <w:style w:type="character" w:customStyle="1" w:styleId="WW-WW8Num3z2">
    <w:name w:val="WW-WW8Num3z2"/>
    <w:uiPriority w:val="99"/>
    <w:rsid w:val="00FA1E8C"/>
    <w:rPr>
      <w:rFonts w:ascii="Wingdings" w:hAnsi="Wingdings"/>
    </w:rPr>
  </w:style>
  <w:style w:type="paragraph" w:customStyle="1" w:styleId="WW-Tekst11">
    <w:name w:val="WW-Tekst11"/>
    <w:basedOn w:val="Normal"/>
    <w:uiPriority w:val="99"/>
    <w:rsid w:val="00FA1E8C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FA1E8C"/>
    <w:rPr>
      <w:rFonts w:cs="Times New Roman"/>
      <w:b/>
      <w:bCs/>
    </w:rPr>
  </w:style>
  <w:style w:type="character" w:customStyle="1" w:styleId="redproductinfo">
    <w:name w:val="redproductinfo"/>
    <w:basedOn w:val="DefaultParagraphFont"/>
    <w:uiPriority w:val="99"/>
    <w:rsid w:val="00FA1E8C"/>
    <w:rPr>
      <w:rFonts w:cs="Times New Roman"/>
    </w:rPr>
  </w:style>
  <w:style w:type="character" w:customStyle="1" w:styleId="postbody1">
    <w:name w:val="postbody1"/>
    <w:basedOn w:val="DefaultParagraphFont"/>
    <w:uiPriority w:val="99"/>
    <w:rsid w:val="00FA1E8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A1E8C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FA1E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3A32"/>
    <w:rPr>
      <w:rFonts w:cs="Times New Roman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B6766C"/>
    <w:rPr>
      <w:rFonts w:cs="Times New Roman"/>
    </w:rPr>
  </w:style>
  <w:style w:type="paragraph" w:customStyle="1" w:styleId="ust">
    <w:name w:val="ust"/>
    <w:uiPriority w:val="99"/>
    <w:rsid w:val="00196AD5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w">
    <w:name w:val="w"/>
    <w:basedOn w:val="Normal"/>
    <w:uiPriority w:val="99"/>
    <w:rsid w:val="00196AD5"/>
    <w:pPr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731EEB"/>
    <w:pPr>
      <w:suppressAutoHyphens/>
      <w:ind w:left="720"/>
    </w:pPr>
    <w:rPr>
      <w:color w:val="000000"/>
      <w:sz w:val="28"/>
      <w:szCs w:val="28"/>
      <w:lang w:eastAsia="ar-SA"/>
    </w:rPr>
  </w:style>
  <w:style w:type="paragraph" w:customStyle="1" w:styleId="Default">
    <w:name w:val="Default"/>
    <w:uiPriority w:val="99"/>
    <w:rsid w:val="004E06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D16AA6"/>
    <w:rPr>
      <w:rFonts w:cs="Times New Roman"/>
      <w:i/>
      <w:iCs/>
    </w:rPr>
  </w:style>
  <w:style w:type="character" w:customStyle="1" w:styleId="text">
    <w:name w:val="text"/>
    <w:basedOn w:val="DefaultParagraphFont"/>
    <w:uiPriority w:val="99"/>
    <w:rsid w:val="00A0729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4176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1769"/>
  </w:style>
  <w:style w:type="character" w:styleId="PlaceholderText">
    <w:name w:val="Placeholder Text"/>
    <w:basedOn w:val="DefaultParagraphFont"/>
    <w:uiPriority w:val="99"/>
    <w:semiHidden/>
    <w:rsid w:val="008B1612"/>
    <w:rPr>
      <w:rFonts w:cs="Times New Roman"/>
      <w:color w:val="808080"/>
    </w:rPr>
  </w:style>
  <w:style w:type="character" w:customStyle="1" w:styleId="BrdtekstTegnTegnZnak">
    <w:name w:val="Brødtekst Tegn Tegn Znak"/>
    <w:basedOn w:val="DefaultParagraphFont"/>
    <w:uiPriority w:val="99"/>
    <w:rsid w:val="004B0DC8"/>
    <w:rPr>
      <w:rFonts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"/>
    <w:uiPriority w:val="99"/>
    <w:rsid w:val="004B0D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4z4">
    <w:name w:val="WW8Num4z4"/>
    <w:uiPriority w:val="99"/>
    <w:rsid w:val="00800B88"/>
    <w:rPr>
      <w:rFonts w:ascii="Courier New" w:hAnsi="Courier New"/>
    </w:rPr>
  </w:style>
  <w:style w:type="paragraph" w:customStyle="1" w:styleId="Tekstpodstawowywcity31">
    <w:name w:val="Tekst podstawowy wcięty 31"/>
    <w:basedOn w:val="Normal"/>
    <w:uiPriority w:val="99"/>
    <w:rsid w:val="001B75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agwektabeli">
    <w:name w:val="Nagłówek tabeli"/>
    <w:basedOn w:val="Normal"/>
    <w:uiPriority w:val="99"/>
    <w:rsid w:val="005066FA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11">
    <w:name w:val="A11"/>
    <w:uiPriority w:val="99"/>
    <w:rsid w:val="005B5D5A"/>
    <w:rPr>
      <w:color w:val="000000"/>
      <w:sz w:val="18"/>
    </w:rPr>
  </w:style>
  <w:style w:type="character" w:customStyle="1" w:styleId="text1">
    <w:name w:val="text1"/>
    <w:basedOn w:val="DefaultParagraphFont"/>
    <w:uiPriority w:val="99"/>
    <w:rsid w:val="0034431B"/>
    <w:rPr>
      <w:rFonts w:ascii="Verdana" w:hAnsi="Verdana" w:cs="Times New Roman"/>
      <w:color w:val="000000"/>
      <w:sz w:val="20"/>
      <w:szCs w:val="20"/>
    </w:rPr>
  </w:style>
  <w:style w:type="character" w:customStyle="1" w:styleId="h11">
    <w:name w:val="h11"/>
    <w:basedOn w:val="DefaultParagraphFont"/>
    <w:uiPriority w:val="99"/>
    <w:rsid w:val="00FF5EB5"/>
    <w:rPr>
      <w:rFonts w:ascii="Verdana" w:hAnsi="Verdana" w:cs="Times New Roman"/>
      <w:b/>
      <w:bCs/>
      <w:sz w:val="18"/>
      <w:szCs w:val="18"/>
    </w:rPr>
  </w:style>
  <w:style w:type="paragraph" w:customStyle="1" w:styleId="Akapitzlist2">
    <w:name w:val="Akapit z listą2"/>
    <w:basedOn w:val="Normal"/>
    <w:uiPriority w:val="99"/>
    <w:rsid w:val="000434C3"/>
    <w:pPr>
      <w:suppressAutoHyphens/>
      <w:ind w:left="720"/>
    </w:pPr>
    <w:rPr>
      <w:color w:val="000000"/>
      <w:sz w:val="28"/>
      <w:szCs w:val="28"/>
      <w:lang w:eastAsia="ar-SA"/>
    </w:rPr>
  </w:style>
  <w:style w:type="numbering" w:customStyle="1" w:styleId="Stl1wasny">
    <w:name w:val="Stl 1 własny"/>
    <w:rsid w:val="00B04B61"/>
    <w:pPr>
      <w:numPr>
        <w:numId w:val="3"/>
      </w:numPr>
    </w:pPr>
  </w:style>
  <w:style w:type="numbering" w:styleId="ArticleSection">
    <w:name w:val="Outline List 3"/>
    <w:aliases w:val="Dział"/>
    <w:basedOn w:val="NoList"/>
    <w:uiPriority w:val="99"/>
    <w:semiHidden/>
    <w:unhideWhenUsed/>
    <w:locked/>
    <w:rsid w:val="00B04B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Enduser</cp:lastModifiedBy>
  <cp:revision>2</cp:revision>
  <cp:lastPrinted>2015-09-02T05:19:00Z</cp:lastPrinted>
  <dcterms:created xsi:type="dcterms:W3CDTF">2015-09-11T11:29:00Z</dcterms:created>
  <dcterms:modified xsi:type="dcterms:W3CDTF">2015-09-11T11:29:00Z</dcterms:modified>
</cp:coreProperties>
</file>