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FF1ACE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0A7C28" w:rsidRPr="00FF1ACE" w:rsidRDefault="000A7C28" w:rsidP="009B0C61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24FE3" w:rsidRPr="00FF1ACE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FF1ACE">
        <w:rPr>
          <w:rFonts w:ascii="Calibri" w:hAnsi="Calibri"/>
          <w:b/>
          <w:bCs/>
          <w:color w:val="auto"/>
        </w:rPr>
        <w:t xml:space="preserve">Załącznik nr </w:t>
      </w:r>
      <w:r w:rsidR="003261ED">
        <w:rPr>
          <w:rFonts w:ascii="Calibri" w:hAnsi="Calibri"/>
          <w:b/>
          <w:bCs/>
          <w:color w:val="auto"/>
        </w:rPr>
        <w:t>2</w:t>
      </w:r>
      <w:r w:rsidR="001B7806" w:rsidRPr="00FF1ACE">
        <w:rPr>
          <w:rFonts w:ascii="Calibri" w:hAnsi="Calibri"/>
          <w:b/>
          <w:bCs/>
          <w:color w:val="auto"/>
        </w:rPr>
        <w:t xml:space="preserve"> </w:t>
      </w:r>
    </w:p>
    <w:p w:rsidR="00481DD3" w:rsidRPr="00FF1ACE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  <w:sz w:val="32"/>
          <w:szCs w:val="32"/>
        </w:rPr>
      </w:pPr>
      <w:r w:rsidRPr="00FF1ACE">
        <w:rPr>
          <w:rFonts w:ascii="Calibri" w:eastAsia="Arial" w:hAnsi="Calibri" w:cs="Calibri"/>
          <w:bCs/>
          <w:i/>
          <w:sz w:val="32"/>
          <w:szCs w:val="32"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S</w:t>
      </w:r>
      <w:r w:rsidR="00670877">
        <w:rPr>
          <w:rFonts w:ascii="Calibri" w:eastAsia="Arial" w:hAnsi="Calibri" w:cs="Calibri"/>
          <w:bCs/>
          <w:sz w:val="18"/>
          <w:szCs w:val="18"/>
        </w:rPr>
        <w:t>prawozdani</w:t>
      </w:r>
      <w:r>
        <w:rPr>
          <w:rFonts w:ascii="Calibri" w:eastAsia="Arial" w:hAnsi="Calibri" w:cs="Calibri"/>
          <w:bCs/>
          <w:sz w:val="18"/>
          <w:szCs w:val="18"/>
        </w:rPr>
        <w:t>e</w:t>
      </w:r>
      <w:r w:rsidR="00670877" w:rsidRPr="00B45D0A">
        <w:rPr>
          <w:rFonts w:ascii="Calibri" w:eastAsia="Arial" w:hAnsi="Calibri" w:cs="Calibri"/>
          <w:bCs/>
          <w:sz w:val="18"/>
          <w:szCs w:val="18"/>
        </w:rPr>
        <w:t xml:space="preserve">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należy wypełnić wyłącznie w białych pustych polach, zgodnie z instrukcjami umieszonymi przy poszczególnych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184450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Opis wykonanego 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zadania</w:t>
            </w:r>
            <w:r w:rsidR="00F645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publicznego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C28" w:rsidRDefault="000A7C2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C28" w:rsidRDefault="000A7C2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115ED" w:rsidRDefault="00B115E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115ED" w:rsidRDefault="00B115E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C28" w:rsidRDefault="000A7C2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115ED" w:rsidRDefault="00B115E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5548C" w:rsidRDefault="0085548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3111" w:rsidRDefault="004F311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607C2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A13E2" w:rsidRDefault="000A13E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134"/>
        <w:gridCol w:w="1275"/>
        <w:gridCol w:w="993"/>
        <w:gridCol w:w="1134"/>
        <w:gridCol w:w="1842"/>
        <w:gridCol w:w="851"/>
      </w:tblGrid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BB3308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DD9C3"/>
          </w:tcPr>
          <w:p w:rsidR="004463E1" w:rsidRPr="00BB3308" w:rsidRDefault="004463E1" w:rsidP="00B6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BB3308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Nazwa 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wydatku</w:t>
            </w:r>
          </w:p>
        </w:tc>
        <w:tc>
          <w:tcPr>
            <w:tcW w:w="1134" w:type="dxa"/>
            <w:shd w:val="clear" w:color="auto" w:fill="DDD9C3"/>
          </w:tcPr>
          <w:p w:rsidR="004463E1" w:rsidRPr="00C2396A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Numer dokumentu księgowego</w:t>
            </w:r>
          </w:p>
        </w:tc>
        <w:tc>
          <w:tcPr>
            <w:tcW w:w="1275" w:type="dxa"/>
            <w:shd w:val="clear" w:color="auto" w:fill="DDD9C3"/>
          </w:tcPr>
          <w:p w:rsidR="004463E1" w:rsidRPr="00C2396A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Data wystawienia dokumentu księgowego</w:t>
            </w:r>
          </w:p>
        </w:tc>
        <w:tc>
          <w:tcPr>
            <w:tcW w:w="993" w:type="dxa"/>
            <w:shd w:val="clear" w:color="auto" w:fill="DDD9C3"/>
          </w:tcPr>
          <w:p w:rsidR="004463E1" w:rsidRPr="00C2396A" w:rsidRDefault="00C2396A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Łączna kwota wydatku</w:t>
            </w:r>
          </w:p>
        </w:tc>
        <w:tc>
          <w:tcPr>
            <w:tcW w:w="1134" w:type="dxa"/>
            <w:shd w:val="clear" w:color="auto" w:fill="DDD9C3"/>
          </w:tcPr>
          <w:p w:rsidR="004463E1" w:rsidRPr="00C2396A" w:rsidRDefault="004463E1" w:rsidP="00446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Wydatek poniesiony </w:t>
            </w: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br/>
              <w:t>z dotacji</w:t>
            </w:r>
          </w:p>
          <w:p w:rsidR="004463E1" w:rsidRPr="00C2396A" w:rsidRDefault="004463E1" w:rsidP="00446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1842" w:type="dxa"/>
            <w:shd w:val="clear" w:color="auto" w:fill="DDD9C3"/>
          </w:tcPr>
          <w:p w:rsidR="004463E1" w:rsidRPr="00C2396A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Wydatek poniesiony </w:t>
            </w: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br/>
            </w:r>
            <w:r w:rsidR="00C2396A"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ze środków finansowych własnych, środków pochodzących z innych źródeł, wkładu osobowego lub rzeczowego</w:t>
            </w:r>
          </w:p>
          <w:p w:rsidR="004463E1" w:rsidRPr="00C2396A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851" w:type="dxa"/>
            <w:shd w:val="clear" w:color="auto" w:fill="DDD9C3"/>
          </w:tcPr>
          <w:p w:rsidR="004463E1" w:rsidRPr="00C2396A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Data zapłaty</w:t>
            </w:r>
          </w:p>
        </w:tc>
      </w:tr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A13E2" w:rsidRDefault="000A13E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42EA7" w:rsidRDefault="00042EA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2396A" w:rsidRPr="00FF1ACE" w:rsidRDefault="00C2396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F2" w:rsidRDefault="000C5BF2">
      <w:r>
        <w:separator/>
      </w:r>
    </w:p>
  </w:endnote>
  <w:endnote w:type="continuationSeparator" w:id="0">
    <w:p w:rsidR="000C5BF2" w:rsidRDefault="000C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F721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F2" w:rsidRDefault="000C5BF2">
      <w:r>
        <w:separator/>
      </w:r>
    </w:p>
  </w:footnote>
  <w:footnote w:type="continuationSeparator" w:id="0">
    <w:p w:rsidR="000C5BF2" w:rsidRDefault="000C5BF2">
      <w:r>
        <w:continuationSeparator/>
      </w:r>
    </w:p>
  </w:footnote>
  <w:footnote w:id="1">
    <w:p w:rsidR="000A13E2" w:rsidRPr="00814610" w:rsidRDefault="000A13E2" w:rsidP="000A13E2">
      <w:pPr>
        <w:pStyle w:val="Tekstprzypisudolnego"/>
        <w:ind w:left="142" w:hanging="142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 w:rsidRPr="00373648">
        <w:rPr>
          <w:rFonts w:ascii="Calibri" w:hAnsi="Calibri"/>
        </w:rPr>
        <w:t xml:space="preserve"> 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Pr="00373648">
        <w:rPr>
          <w:rFonts w:ascii="Calibri" w:eastAsia="Arial" w:hAnsi="Calibri" w:cs="Calibri"/>
          <w:sz w:val="18"/>
          <w:szCs w:val="18"/>
        </w:rPr>
        <w:t>Je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184450">
      <w:pPr>
        <w:pStyle w:val="Tekstprzypisudolnego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 w:rsidRPr="008A7228">
        <w:rPr>
          <w:rFonts w:ascii="Calibri" w:hAnsi="Calibri"/>
        </w:rPr>
        <w:t xml:space="preserve"> </w:t>
      </w:r>
      <w:r w:rsidRPr="00C2396A">
        <w:rPr>
          <w:rFonts w:ascii="Calibri" w:hAnsi="Calibri"/>
          <w:sz w:val="18"/>
          <w:szCs w:val="18"/>
        </w:rPr>
        <w:t>Termin</w:t>
      </w:r>
      <w:r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5BF2"/>
    <w:rsid w:val="000C64E6"/>
    <w:rsid w:val="000C6E1F"/>
    <w:rsid w:val="000D17DE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2543"/>
    <w:rsid w:val="00122D30"/>
    <w:rsid w:val="0012453B"/>
    <w:rsid w:val="00124BDD"/>
    <w:rsid w:val="00131AB3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82E84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511B"/>
    <w:rsid w:val="004D6450"/>
    <w:rsid w:val="004E183E"/>
    <w:rsid w:val="004E2B33"/>
    <w:rsid w:val="004F3111"/>
    <w:rsid w:val="004F45EE"/>
    <w:rsid w:val="00500A7F"/>
    <w:rsid w:val="00504E32"/>
    <w:rsid w:val="00505766"/>
    <w:rsid w:val="00505FA3"/>
    <w:rsid w:val="00506D12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914"/>
    <w:rsid w:val="00737388"/>
    <w:rsid w:val="00740A27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12"/>
    <w:rsid w:val="007F7267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E16A0"/>
    <w:rsid w:val="008E17FC"/>
    <w:rsid w:val="008E667A"/>
    <w:rsid w:val="008F0F89"/>
    <w:rsid w:val="008F697E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5C95"/>
    <w:rsid w:val="009E720C"/>
    <w:rsid w:val="009E74D6"/>
    <w:rsid w:val="009F12DC"/>
    <w:rsid w:val="009F2096"/>
    <w:rsid w:val="009F21BB"/>
    <w:rsid w:val="00A127C6"/>
    <w:rsid w:val="00A15245"/>
    <w:rsid w:val="00A20DEF"/>
    <w:rsid w:val="00A24653"/>
    <w:rsid w:val="00A25503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80115"/>
    <w:rsid w:val="00A804C7"/>
    <w:rsid w:val="00A81596"/>
    <w:rsid w:val="00A82932"/>
    <w:rsid w:val="00A84471"/>
    <w:rsid w:val="00A855FD"/>
    <w:rsid w:val="00A865E3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85FBC"/>
    <w:rsid w:val="00B8614B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5822"/>
    <w:rsid w:val="00D70DA5"/>
    <w:rsid w:val="00D7342D"/>
    <w:rsid w:val="00D753D7"/>
    <w:rsid w:val="00D80F81"/>
    <w:rsid w:val="00D81EEF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218A"/>
    <w:rsid w:val="00E02368"/>
    <w:rsid w:val="00E03DB6"/>
    <w:rsid w:val="00E05496"/>
    <w:rsid w:val="00E05DFA"/>
    <w:rsid w:val="00E1032A"/>
    <w:rsid w:val="00E10462"/>
    <w:rsid w:val="00E11E23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814"/>
    <w:rsid w:val="00F66E8B"/>
    <w:rsid w:val="00F67023"/>
    <w:rsid w:val="00F73BAA"/>
    <w:rsid w:val="00F75DD5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6FAA-390C-445E-AC2C-445C7B95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sobewe</cp:lastModifiedBy>
  <cp:revision>2</cp:revision>
  <cp:lastPrinted>2015-09-02T08:01:00Z</cp:lastPrinted>
  <dcterms:created xsi:type="dcterms:W3CDTF">2016-07-25T09:21:00Z</dcterms:created>
  <dcterms:modified xsi:type="dcterms:W3CDTF">2016-07-25T09:21:00Z</dcterms:modified>
</cp:coreProperties>
</file>